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A30" w:rsidRPr="00F61679" w:rsidRDefault="00AB13D4">
      <w:pPr>
        <w:pStyle w:val="Nzev"/>
        <w:rPr>
          <w:sz w:val="36"/>
        </w:rPr>
      </w:pPr>
      <w:r w:rsidRPr="00F61679">
        <w:rPr>
          <w:sz w:val="36"/>
        </w:rPr>
        <w:t xml:space="preserve">Vodárenská společnost </w:t>
      </w:r>
      <w:proofErr w:type="spellStart"/>
      <w:r w:rsidRPr="00F61679">
        <w:rPr>
          <w:sz w:val="36"/>
        </w:rPr>
        <w:t>Táborsko</w:t>
      </w:r>
      <w:proofErr w:type="spellEnd"/>
      <w:r w:rsidRPr="00F61679">
        <w:rPr>
          <w:sz w:val="36"/>
        </w:rPr>
        <w:t xml:space="preserve"> s.r.o.</w:t>
      </w:r>
    </w:p>
    <w:p w:rsidR="00DC7A30" w:rsidRPr="00F61679" w:rsidRDefault="00AB13D4" w:rsidP="001B1FC8">
      <w:pPr>
        <w:pBdr>
          <w:bottom w:val="single" w:sz="4" w:space="1" w:color="auto"/>
        </w:pBdr>
        <w:jc w:val="center"/>
        <w:rPr>
          <w:bCs/>
        </w:rPr>
      </w:pPr>
      <w:r w:rsidRPr="00F61679">
        <w:rPr>
          <w:bCs/>
        </w:rPr>
        <w:t>Kosova 2894</w:t>
      </w:r>
      <w:r w:rsidR="00DC7A30" w:rsidRPr="00F61679">
        <w:rPr>
          <w:bCs/>
        </w:rPr>
        <w:t xml:space="preserve">, 390 </w:t>
      </w:r>
      <w:r w:rsidRPr="00F61679">
        <w:rPr>
          <w:bCs/>
        </w:rPr>
        <w:t>02</w:t>
      </w:r>
      <w:r w:rsidR="00DC7A30" w:rsidRPr="00F61679">
        <w:rPr>
          <w:bCs/>
        </w:rPr>
        <w:t xml:space="preserve"> Tábor</w:t>
      </w:r>
      <w:r w:rsidR="001B1FC8" w:rsidRPr="00F61679">
        <w:rPr>
          <w:bCs/>
        </w:rPr>
        <w:t xml:space="preserve">, IČ: 260 69 539, www.vstab.cz </w:t>
      </w:r>
    </w:p>
    <w:p w:rsidR="00DC7A30" w:rsidRPr="00F61679" w:rsidRDefault="00DC7A30">
      <w:pPr>
        <w:jc w:val="both"/>
        <w:rPr>
          <w:i/>
          <w:sz w:val="28"/>
          <w:szCs w:val="24"/>
        </w:rPr>
      </w:pPr>
    </w:p>
    <w:p w:rsidR="00441AAD" w:rsidRPr="00F61679" w:rsidRDefault="001B1FC8">
      <w:pPr>
        <w:pStyle w:val="Zkladntext22"/>
        <w:jc w:val="left"/>
        <w:rPr>
          <w:i w:val="0"/>
          <w:sz w:val="24"/>
          <w:szCs w:val="24"/>
        </w:rPr>
      </w:pPr>
      <w:proofErr w:type="gramStart"/>
      <w:r w:rsidRPr="00F61679">
        <w:rPr>
          <w:i w:val="0"/>
          <w:sz w:val="24"/>
          <w:szCs w:val="24"/>
        </w:rPr>
        <w:t>Č.j.</w:t>
      </w:r>
      <w:proofErr w:type="gramEnd"/>
      <w:r w:rsidRPr="00F61679">
        <w:rPr>
          <w:i w:val="0"/>
          <w:sz w:val="24"/>
          <w:szCs w:val="24"/>
        </w:rPr>
        <w:t>:</w:t>
      </w:r>
      <w:r w:rsidR="00441AAD" w:rsidRPr="00F61679">
        <w:rPr>
          <w:i w:val="0"/>
          <w:sz w:val="24"/>
          <w:szCs w:val="24"/>
        </w:rPr>
        <w:t xml:space="preserve"> </w:t>
      </w:r>
      <w:r w:rsidR="002D05D3" w:rsidRPr="002D05D3">
        <w:rPr>
          <w:i w:val="0"/>
          <w:sz w:val="24"/>
          <w:szCs w:val="24"/>
        </w:rPr>
        <w:t>VST-02/</w:t>
      </w:r>
      <w:r w:rsidR="00F406D9">
        <w:rPr>
          <w:i w:val="0"/>
          <w:sz w:val="24"/>
          <w:szCs w:val="24"/>
        </w:rPr>
        <w:t>18</w:t>
      </w:r>
      <w:r w:rsidR="002D05D3" w:rsidRPr="002D05D3">
        <w:rPr>
          <w:i w:val="0"/>
          <w:sz w:val="24"/>
          <w:szCs w:val="24"/>
        </w:rPr>
        <w:t>-2015</w:t>
      </w:r>
      <w:r w:rsidR="000745EB" w:rsidRPr="00F61679">
        <w:rPr>
          <w:i w:val="0"/>
          <w:sz w:val="24"/>
          <w:szCs w:val="24"/>
        </w:rPr>
        <w:tab/>
      </w:r>
      <w:r w:rsidR="000745EB" w:rsidRPr="00F61679">
        <w:rPr>
          <w:i w:val="0"/>
          <w:sz w:val="24"/>
          <w:szCs w:val="24"/>
        </w:rPr>
        <w:tab/>
      </w:r>
      <w:r w:rsidR="00F83A74" w:rsidRPr="00F61679">
        <w:rPr>
          <w:i w:val="0"/>
          <w:sz w:val="24"/>
          <w:szCs w:val="24"/>
        </w:rPr>
        <w:tab/>
      </w:r>
      <w:r w:rsidR="00F83A74" w:rsidRPr="00F61679">
        <w:rPr>
          <w:i w:val="0"/>
          <w:sz w:val="24"/>
          <w:szCs w:val="24"/>
        </w:rPr>
        <w:tab/>
      </w:r>
      <w:r w:rsidR="00441AAD" w:rsidRPr="00F61679">
        <w:rPr>
          <w:i w:val="0"/>
          <w:sz w:val="24"/>
          <w:szCs w:val="24"/>
        </w:rPr>
        <w:tab/>
      </w:r>
      <w:r w:rsidR="009B739F">
        <w:rPr>
          <w:i w:val="0"/>
          <w:sz w:val="24"/>
          <w:szCs w:val="24"/>
        </w:rPr>
        <w:tab/>
      </w:r>
      <w:r w:rsidR="0031319F">
        <w:rPr>
          <w:i w:val="0"/>
          <w:sz w:val="24"/>
          <w:szCs w:val="24"/>
        </w:rPr>
        <w:tab/>
      </w:r>
      <w:r w:rsidR="002D05D3">
        <w:rPr>
          <w:i w:val="0"/>
          <w:sz w:val="24"/>
          <w:szCs w:val="24"/>
        </w:rPr>
        <w:t>Praha</w:t>
      </w:r>
      <w:r w:rsidR="00593EFA" w:rsidRPr="00F61679">
        <w:rPr>
          <w:i w:val="0"/>
          <w:sz w:val="24"/>
          <w:szCs w:val="24"/>
        </w:rPr>
        <w:t>,</w:t>
      </w:r>
      <w:r w:rsidR="00DC7A30" w:rsidRPr="00F61679">
        <w:rPr>
          <w:i w:val="0"/>
          <w:sz w:val="24"/>
          <w:szCs w:val="24"/>
        </w:rPr>
        <w:t xml:space="preserve"> </w:t>
      </w:r>
      <w:r w:rsidR="006761BC">
        <w:rPr>
          <w:i w:val="0"/>
          <w:sz w:val="24"/>
          <w:szCs w:val="24"/>
        </w:rPr>
        <w:t>2</w:t>
      </w:r>
      <w:r w:rsidR="00DC7A30" w:rsidRPr="00F61679">
        <w:rPr>
          <w:i w:val="0"/>
          <w:sz w:val="24"/>
          <w:szCs w:val="24"/>
        </w:rPr>
        <w:t xml:space="preserve">. </w:t>
      </w:r>
      <w:r w:rsidR="00F406D9">
        <w:rPr>
          <w:i w:val="0"/>
          <w:sz w:val="24"/>
          <w:szCs w:val="24"/>
        </w:rPr>
        <w:t>listopadu</w:t>
      </w:r>
      <w:r w:rsidR="001B5927">
        <w:rPr>
          <w:i w:val="0"/>
          <w:sz w:val="24"/>
          <w:szCs w:val="24"/>
        </w:rPr>
        <w:t xml:space="preserve"> </w:t>
      </w:r>
      <w:r w:rsidR="00DC7A30" w:rsidRPr="00F61679">
        <w:rPr>
          <w:i w:val="0"/>
          <w:sz w:val="24"/>
          <w:szCs w:val="24"/>
        </w:rPr>
        <w:t>201</w:t>
      </w:r>
      <w:r w:rsidR="001B5927">
        <w:rPr>
          <w:i w:val="0"/>
          <w:sz w:val="24"/>
          <w:szCs w:val="24"/>
        </w:rPr>
        <w:t>5</w:t>
      </w:r>
    </w:p>
    <w:p w:rsidR="008725CC" w:rsidRPr="00F61679" w:rsidRDefault="00DC7A30">
      <w:pPr>
        <w:pStyle w:val="Zkladntext22"/>
        <w:jc w:val="left"/>
        <w:rPr>
          <w:i w:val="0"/>
          <w:sz w:val="24"/>
          <w:szCs w:val="24"/>
        </w:rPr>
      </w:pPr>
      <w:r w:rsidRPr="00F61679">
        <w:rPr>
          <w:i w:val="0"/>
          <w:sz w:val="24"/>
          <w:szCs w:val="24"/>
        </w:rPr>
        <w:tab/>
      </w:r>
      <w:r w:rsidRPr="00F61679">
        <w:rPr>
          <w:i w:val="0"/>
          <w:sz w:val="24"/>
          <w:szCs w:val="24"/>
        </w:rPr>
        <w:tab/>
      </w:r>
      <w:r w:rsidRPr="00F61679">
        <w:rPr>
          <w:i w:val="0"/>
          <w:sz w:val="24"/>
          <w:szCs w:val="24"/>
        </w:rPr>
        <w:tab/>
      </w:r>
      <w:r w:rsidRPr="00F61679">
        <w:rPr>
          <w:i w:val="0"/>
          <w:sz w:val="24"/>
          <w:szCs w:val="24"/>
        </w:rPr>
        <w:tab/>
        <w:t xml:space="preserve">                       </w:t>
      </w:r>
      <w:r w:rsidR="001B1FC8" w:rsidRPr="00F61679">
        <w:rPr>
          <w:i w:val="0"/>
          <w:sz w:val="24"/>
          <w:szCs w:val="24"/>
        </w:rPr>
        <w:tab/>
      </w:r>
      <w:r w:rsidR="001B1FC8" w:rsidRPr="00F61679">
        <w:rPr>
          <w:i w:val="0"/>
          <w:sz w:val="24"/>
          <w:szCs w:val="24"/>
        </w:rPr>
        <w:tab/>
      </w:r>
      <w:r w:rsidR="001B1FC8" w:rsidRPr="00F61679">
        <w:rPr>
          <w:i w:val="0"/>
          <w:sz w:val="24"/>
          <w:szCs w:val="24"/>
        </w:rPr>
        <w:tab/>
      </w:r>
      <w:r w:rsidR="00567698" w:rsidRPr="00F61679">
        <w:rPr>
          <w:i w:val="0"/>
          <w:sz w:val="24"/>
          <w:szCs w:val="24"/>
        </w:rPr>
        <w:tab/>
      </w:r>
      <w:r w:rsidRPr="00F61679">
        <w:rPr>
          <w:i w:val="0"/>
          <w:sz w:val="24"/>
          <w:szCs w:val="24"/>
        </w:rPr>
        <w:t>Počet stran textu</w:t>
      </w:r>
      <w:r w:rsidRPr="00BC3BE1">
        <w:rPr>
          <w:i w:val="0"/>
          <w:sz w:val="24"/>
          <w:szCs w:val="24"/>
        </w:rPr>
        <w:t xml:space="preserve">: </w:t>
      </w:r>
      <w:r w:rsidR="0048690D" w:rsidRPr="00BC3BE1">
        <w:rPr>
          <w:i w:val="0"/>
          <w:sz w:val="24"/>
          <w:szCs w:val="24"/>
        </w:rPr>
        <w:t>2</w:t>
      </w:r>
    </w:p>
    <w:p w:rsidR="005960EF" w:rsidRDefault="00A11B63">
      <w:pPr>
        <w:pStyle w:val="Zkladntext2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p w:rsidR="005960EF" w:rsidRDefault="005960EF">
      <w:pPr>
        <w:pStyle w:val="Zkladntext22"/>
        <w:jc w:val="left"/>
        <w:rPr>
          <w:i w:val="0"/>
          <w:sz w:val="24"/>
          <w:szCs w:val="24"/>
        </w:rPr>
      </w:pPr>
    </w:p>
    <w:p w:rsidR="008C0B93" w:rsidRDefault="00A11B63">
      <w:pPr>
        <w:pStyle w:val="Zkladntext2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8C0B93" w:rsidRDefault="008C0B93">
      <w:pPr>
        <w:pStyle w:val="Zkladntext22"/>
        <w:jc w:val="left"/>
        <w:rPr>
          <w:i w:val="0"/>
          <w:sz w:val="24"/>
          <w:szCs w:val="24"/>
        </w:rPr>
      </w:pPr>
    </w:p>
    <w:p w:rsidR="00DC7A30" w:rsidRPr="00F61679" w:rsidRDefault="00441AAD">
      <w:pPr>
        <w:pStyle w:val="Dopisnadpissdlen"/>
        <w:spacing w:before="0" w:after="0"/>
        <w:rPr>
          <w:u w:val="single"/>
        </w:rPr>
      </w:pPr>
      <w:r w:rsidRPr="00F61679">
        <w:rPr>
          <w:u w:val="single"/>
        </w:rPr>
        <w:t xml:space="preserve">Dodatečné informace č. </w:t>
      </w:r>
      <w:r w:rsidR="00F406D9">
        <w:rPr>
          <w:u w:val="single"/>
        </w:rPr>
        <w:t>7</w:t>
      </w:r>
    </w:p>
    <w:p w:rsidR="00DC7A30" w:rsidRPr="00F61679" w:rsidRDefault="00DC7A30">
      <w:pPr>
        <w:pStyle w:val="Zkladntext"/>
        <w:jc w:val="center"/>
      </w:pPr>
    </w:p>
    <w:p w:rsidR="00441AAD" w:rsidRPr="00F61679" w:rsidRDefault="00441AAD" w:rsidP="003C3B44">
      <w:pPr>
        <w:ind w:firstLine="708"/>
        <w:jc w:val="both"/>
        <w:rPr>
          <w:color w:val="000000"/>
          <w:szCs w:val="24"/>
        </w:rPr>
      </w:pPr>
      <w:r w:rsidRPr="00F61679">
        <w:rPr>
          <w:color w:val="000000"/>
          <w:szCs w:val="24"/>
        </w:rPr>
        <w:t xml:space="preserve">Zadavatel tímto v souladu s § 49 </w:t>
      </w:r>
      <w:r w:rsidR="00A11B63" w:rsidRPr="00F61679">
        <w:rPr>
          <w:color w:val="000000"/>
          <w:szCs w:val="24"/>
        </w:rPr>
        <w:t xml:space="preserve">odst. </w:t>
      </w:r>
      <w:r w:rsidR="006761BC">
        <w:rPr>
          <w:color w:val="000000"/>
          <w:szCs w:val="24"/>
        </w:rPr>
        <w:t>2</w:t>
      </w:r>
      <w:r w:rsidR="00A11B63">
        <w:rPr>
          <w:color w:val="000000"/>
          <w:szCs w:val="24"/>
        </w:rPr>
        <w:t xml:space="preserve"> </w:t>
      </w:r>
      <w:r w:rsidRPr="00F61679">
        <w:rPr>
          <w:color w:val="000000"/>
          <w:szCs w:val="24"/>
        </w:rPr>
        <w:t xml:space="preserve">zákona č. 137/2006 Sb., o veřejných zakázkách, ve znění pozdějších předpisů (dále jen „zákon“), poskytuje dodavatelům </w:t>
      </w:r>
      <w:r w:rsidR="0038618D">
        <w:rPr>
          <w:color w:val="000000"/>
          <w:szCs w:val="24"/>
        </w:rPr>
        <w:t>na základě níž</w:t>
      </w:r>
      <w:r w:rsidR="008D4F0D">
        <w:rPr>
          <w:color w:val="000000"/>
          <w:szCs w:val="24"/>
        </w:rPr>
        <w:t xml:space="preserve">e </w:t>
      </w:r>
      <w:proofErr w:type="spellStart"/>
      <w:r w:rsidR="008D4F0D">
        <w:rPr>
          <w:color w:val="000000"/>
          <w:szCs w:val="24"/>
        </w:rPr>
        <w:t>uvedn</w:t>
      </w:r>
      <w:r w:rsidR="00F406D9">
        <w:rPr>
          <w:color w:val="000000"/>
          <w:szCs w:val="24"/>
        </w:rPr>
        <w:t>ých</w:t>
      </w:r>
      <w:proofErr w:type="spellEnd"/>
      <w:r w:rsidR="00F406D9">
        <w:rPr>
          <w:color w:val="000000"/>
          <w:szCs w:val="24"/>
        </w:rPr>
        <w:t xml:space="preserve"> </w:t>
      </w:r>
      <w:r w:rsidR="008D4F0D">
        <w:rPr>
          <w:color w:val="000000"/>
          <w:szCs w:val="24"/>
        </w:rPr>
        <w:t>dotaz</w:t>
      </w:r>
      <w:r w:rsidR="00F406D9">
        <w:rPr>
          <w:color w:val="000000"/>
          <w:szCs w:val="24"/>
        </w:rPr>
        <w:t>ů</w:t>
      </w:r>
      <w:r w:rsidR="008D4F0D">
        <w:rPr>
          <w:color w:val="000000"/>
          <w:szCs w:val="24"/>
        </w:rPr>
        <w:t xml:space="preserve"> </w:t>
      </w:r>
      <w:r w:rsidRPr="00F61679">
        <w:rPr>
          <w:color w:val="000000"/>
          <w:szCs w:val="24"/>
        </w:rPr>
        <w:t>dodatečné informace k zadávacím podmínkám veřejné zakázky</w:t>
      </w:r>
      <w:r w:rsidR="007A04BA" w:rsidRPr="00F61679">
        <w:rPr>
          <w:szCs w:val="24"/>
        </w:rPr>
        <w:t xml:space="preserve"> </w:t>
      </w:r>
      <w:r w:rsidR="002D05D3" w:rsidRPr="002D05D3">
        <w:rPr>
          <w:szCs w:val="24"/>
        </w:rPr>
        <w:t>uveřejněné ve Věstníku veřejných zakázek pod ev. č. zakázky 514375, s</w:t>
      </w:r>
      <w:r w:rsidR="002D05D3">
        <w:rPr>
          <w:szCs w:val="24"/>
        </w:rPr>
        <w:t> </w:t>
      </w:r>
      <w:r w:rsidR="002D05D3" w:rsidRPr="002D05D3">
        <w:rPr>
          <w:szCs w:val="24"/>
        </w:rPr>
        <w:t>názvem</w:t>
      </w:r>
      <w:r w:rsidR="002D05D3">
        <w:rPr>
          <w:szCs w:val="24"/>
        </w:rPr>
        <w:t xml:space="preserve"> „</w:t>
      </w:r>
      <w:r w:rsidR="002D05D3" w:rsidRPr="002D05D3">
        <w:rPr>
          <w:b/>
          <w:bCs/>
          <w:color w:val="000000"/>
          <w:szCs w:val="24"/>
        </w:rPr>
        <w:t xml:space="preserve">Vodárenská společnost </w:t>
      </w:r>
      <w:proofErr w:type="spellStart"/>
      <w:r w:rsidR="002D05D3" w:rsidRPr="002D05D3">
        <w:rPr>
          <w:b/>
          <w:bCs/>
          <w:color w:val="000000"/>
          <w:szCs w:val="24"/>
        </w:rPr>
        <w:t>Táborsko</w:t>
      </w:r>
      <w:proofErr w:type="spellEnd"/>
      <w:r w:rsidR="002D05D3" w:rsidRPr="002D05D3">
        <w:rPr>
          <w:b/>
          <w:bCs/>
          <w:color w:val="000000"/>
          <w:szCs w:val="24"/>
        </w:rPr>
        <w:t xml:space="preserve"> - refinancování bankovního úvěru</w:t>
      </w:r>
      <w:r w:rsidRPr="00F61679">
        <w:rPr>
          <w:b/>
          <w:color w:val="000000"/>
          <w:szCs w:val="24"/>
        </w:rPr>
        <w:t>“</w:t>
      </w:r>
      <w:r w:rsidR="007A04BA" w:rsidRPr="00F61679">
        <w:rPr>
          <w:color w:val="000000"/>
          <w:szCs w:val="24"/>
        </w:rPr>
        <w:t>.</w:t>
      </w:r>
    </w:p>
    <w:p w:rsidR="007A04BA" w:rsidRDefault="007A04BA" w:rsidP="00441AAD">
      <w:pPr>
        <w:ind w:firstLine="708"/>
        <w:jc w:val="both"/>
        <w:rPr>
          <w:color w:val="000000"/>
          <w:szCs w:val="24"/>
        </w:rPr>
      </w:pPr>
    </w:p>
    <w:p w:rsidR="00BC3BE1" w:rsidRDefault="00BC3BE1" w:rsidP="00643B48">
      <w:pPr>
        <w:jc w:val="both"/>
        <w:rPr>
          <w:b/>
          <w:color w:val="000000"/>
          <w:szCs w:val="24"/>
        </w:rPr>
      </w:pPr>
    </w:p>
    <w:p w:rsidR="002D05D3" w:rsidRDefault="008D4F0D" w:rsidP="00643B48">
      <w:pPr>
        <w:jc w:val="both"/>
        <w:rPr>
          <w:b/>
          <w:color w:val="000000"/>
          <w:szCs w:val="24"/>
        </w:rPr>
      </w:pPr>
      <w:r w:rsidRPr="00643B48">
        <w:rPr>
          <w:b/>
          <w:color w:val="000000"/>
          <w:szCs w:val="24"/>
        </w:rPr>
        <w:t xml:space="preserve">Dotaz č. </w:t>
      </w:r>
      <w:r w:rsidR="00F406D9">
        <w:rPr>
          <w:b/>
          <w:color w:val="000000"/>
          <w:szCs w:val="24"/>
        </w:rPr>
        <w:t>21</w:t>
      </w:r>
    </w:p>
    <w:p w:rsidR="005818DB" w:rsidRPr="005818DB" w:rsidRDefault="005818DB" w:rsidP="00643B48">
      <w:pPr>
        <w:jc w:val="both"/>
        <w:rPr>
          <w:color w:val="000000"/>
          <w:szCs w:val="24"/>
          <w:u w:val="single"/>
        </w:rPr>
      </w:pPr>
      <w:r w:rsidRPr="005818DB">
        <w:rPr>
          <w:color w:val="000000"/>
          <w:szCs w:val="24"/>
          <w:u w:val="single"/>
        </w:rPr>
        <w:t>Datum první splátky</w:t>
      </w:r>
    </w:p>
    <w:p w:rsidR="00B6773D" w:rsidRPr="00B6773D" w:rsidRDefault="00B6773D" w:rsidP="00B6773D">
      <w:pPr>
        <w:jc w:val="both"/>
        <w:rPr>
          <w:color w:val="000000"/>
          <w:szCs w:val="24"/>
        </w:rPr>
      </w:pPr>
      <w:r w:rsidRPr="00B6773D">
        <w:rPr>
          <w:color w:val="000000"/>
          <w:szCs w:val="24"/>
        </w:rPr>
        <w:t xml:space="preserve">Dotaz se vztahuje k výkladu zadávací dokumentace, konkrétně čl. </w:t>
      </w:r>
      <w:proofErr w:type="gramStart"/>
      <w:r w:rsidRPr="00B6773D">
        <w:rPr>
          <w:color w:val="000000"/>
          <w:szCs w:val="24"/>
        </w:rPr>
        <w:t>9.4. druhý</w:t>
      </w:r>
      <w:proofErr w:type="gramEnd"/>
      <w:r w:rsidRPr="00B6773D">
        <w:rPr>
          <w:color w:val="000000"/>
          <w:szCs w:val="24"/>
        </w:rPr>
        <w:t xml:space="preserve"> odstavec, cituji:</w:t>
      </w:r>
    </w:p>
    <w:p w:rsidR="00B6773D" w:rsidRPr="00B6773D" w:rsidRDefault="00B6773D" w:rsidP="00B6773D">
      <w:pPr>
        <w:jc w:val="both"/>
        <w:rPr>
          <w:i/>
          <w:color w:val="000000"/>
          <w:szCs w:val="24"/>
        </w:rPr>
      </w:pPr>
      <w:r w:rsidRPr="00B6773D">
        <w:rPr>
          <w:i/>
          <w:color w:val="000000"/>
          <w:szCs w:val="24"/>
        </w:rPr>
        <w:t xml:space="preserve"> „První splátka se </w:t>
      </w:r>
      <w:r w:rsidRPr="00B6773D">
        <w:rPr>
          <w:i/>
          <w:color w:val="000000"/>
          <w:szCs w:val="24"/>
          <w:u w:val="single"/>
        </w:rPr>
        <w:t>předpokládá</w:t>
      </w:r>
      <w:r w:rsidRPr="00B6773D">
        <w:rPr>
          <w:i/>
          <w:color w:val="000000"/>
          <w:szCs w:val="24"/>
        </w:rPr>
        <w:t xml:space="preserve"> 15-</w:t>
      </w:r>
      <w:proofErr w:type="spellStart"/>
      <w:r w:rsidRPr="00B6773D">
        <w:rPr>
          <w:i/>
          <w:color w:val="000000"/>
          <w:szCs w:val="24"/>
        </w:rPr>
        <w:t>tého</w:t>
      </w:r>
      <w:proofErr w:type="spellEnd"/>
      <w:r w:rsidRPr="00B6773D">
        <w:rPr>
          <w:i/>
          <w:color w:val="000000"/>
          <w:szCs w:val="24"/>
        </w:rPr>
        <w:t xml:space="preserve"> dne kalendářního měsíce následujícího po prvním čerpání části Úvěru podle čl. </w:t>
      </w:r>
      <w:proofErr w:type="gramStart"/>
      <w:r w:rsidRPr="00B6773D">
        <w:rPr>
          <w:i/>
          <w:color w:val="000000"/>
          <w:szCs w:val="24"/>
        </w:rPr>
        <w:t>9.1. bodu</w:t>
      </w:r>
      <w:proofErr w:type="gramEnd"/>
      <w:r w:rsidRPr="00B6773D">
        <w:rPr>
          <w:i/>
          <w:color w:val="000000"/>
          <w:szCs w:val="24"/>
        </w:rPr>
        <w:t xml:space="preserve"> 1. nebo bodu 2. Dokumentace.“</w:t>
      </w:r>
    </w:p>
    <w:p w:rsidR="00B6773D" w:rsidRPr="00B6773D" w:rsidRDefault="00B6773D" w:rsidP="00B6773D">
      <w:pPr>
        <w:jc w:val="both"/>
        <w:rPr>
          <w:color w:val="000000"/>
          <w:szCs w:val="24"/>
        </w:rPr>
      </w:pPr>
      <w:r w:rsidRPr="00B6773D">
        <w:rPr>
          <w:color w:val="000000"/>
          <w:szCs w:val="24"/>
        </w:rPr>
        <w:t>Budou splněny podmínky zadání, pokud úvěrová smlouva bude obsahovat tento princip stanovení data první splátky?</w:t>
      </w:r>
    </w:p>
    <w:p w:rsidR="00B6773D" w:rsidRPr="005818DB" w:rsidRDefault="00B6773D" w:rsidP="00B6773D">
      <w:pPr>
        <w:jc w:val="both"/>
        <w:rPr>
          <w:i/>
          <w:color w:val="000000"/>
          <w:szCs w:val="24"/>
        </w:rPr>
      </w:pPr>
      <w:r w:rsidRPr="005818DB">
        <w:rPr>
          <w:i/>
          <w:color w:val="000000"/>
          <w:szCs w:val="24"/>
        </w:rPr>
        <w:t>„První splátka  proběhne 15-</w:t>
      </w:r>
      <w:proofErr w:type="spellStart"/>
      <w:r w:rsidRPr="005818DB">
        <w:rPr>
          <w:i/>
          <w:color w:val="000000"/>
          <w:szCs w:val="24"/>
        </w:rPr>
        <w:t>tého</w:t>
      </w:r>
      <w:proofErr w:type="spellEnd"/>
      <w:r w:rsidRPr="005818DB">
        <w:rPr>
          <w:i/>
          <w:color w:val="000000"/>
          <w:szCs w:val="24"/>
        </w:rPr>
        <w:t xml:space="preserve"> dne kalendářního měsíce následujícího po skončení období  čerpání části Úvěru podle čl. </w:t>
      </w:r>
      <w:proofErr w:type="gramStart"/>
      <w:r w:rsidRPr="005818DB">
        <w:rPr>
          <w:i/>
          <w:color w:val="000000"/>
          <w:szCs w:val="24"/>
        </w:rPr>
        <w:t>9.1. bodu</w:t>
      </w:r>
      <w:proofErr w:type="gramEnd"/>
      <w:r w:rsidRPr="005818DB">
        <w:rPr>
          <w:i/>
          <w:color w:val="000000"/>
          <w:szCs w:val="24"/>
        </w:rPr>
        <w:t xml:space="preserve"> 1. a bodu 2. Dokumentace.“ V případě, že tento den připadne na nepracovní den, pak splátka proběhne nejbližší následující pracovní den. </w:t>
      </w:r>
    </w:p>
    <w:p w:rsidR="00B6773D" w:rsidRDefault="00B6773D" w:rsidP="00B6773D">
      <w:pPr>
        <w:jc w:val="both"/>
        <w:rPr>
          <w:color w:val="000000"/>
          <w:szCs w:val="24"/>
        </w:rPr>
      </w:pPr>
      <w:r w:rsidRPr="00B6773D">
        <w:rPr>
          <w:color w:val="000000"/>
          <w:szCs w:val="24"/>
        </w:rPr>
        <w:t>Děkuji za odpověď!</w:t>
      </w:r>
    </w:p>
    <w:p w:rsidR="00454D45" w:rsidRPr="00454D45" w:rsidRDefault="00454D45" w:rsidP="00B6773D">
      <w:pPr>
        <w:jc w:val="both"/>
        <w:rPr>
          <w:b/>
          <w:color w:val="000000"/>
          <w:szCs w:val="24"/>
        </w:rPr>
      </w:pPr>
      <w:r w:rsidRPr="00454D45">
        <w:rPr>
          <w:b/>
          <w:color w:val="000000"/>
          <w:szCs w:val="24"/>
        </w:rPr>
        <w:t>Odpověď</w:t>
      </w:r>
    </w:p>
    <w:p w:rsidR="00454D45" w:rsidRDefault="005960EF" w:rsidP="00454D45">
      <w:pPr>
        <w:jc w:val="both"/>
        <w:rPr>
          <w:szCs w:val="24"/>
        </w:rPr>
      </w:pPr>
      <w:r w:rsidRPr="005960EF">
        <w:rPr>
          <w:szCs w:val="24"/>
        </w:rPr>
        <w:t xml:space="preserve">Výše uvedená formulace je v souladu se zadávacími podmínkami, protože se neodchyluje od záměru Zadavatele </w:t>
      </w:r>
      <w:proofErr w:type="gramStart"/>
      <w:r w:rsidRPr="005960EF">
        <w:rPr>
          <w:szCs w:val="24"/>
        </w:rPr>
        <w:t>specifikovaném</w:t>
      </w:r>
      <w:proofErr w:type="gramEnd"/>
      <w:r w:rsidRPr="005960EF">
        <w:rPr>
          <w:szCs w:val="24"/>
        </w:rPr>
        <w:t xml:space="preserve"> v Dokumentaci. Formulace uvedená v Dokumentaci prezentovala především připravenost Zadavatele splácet část Úvěru podle čl. 9.1 bodu 1. nebo bodu 2. bezprostředně po jeho čerpání.</w:t>
      </w:r>
    </w:p>
    <w:p w:rsidR="005960EF" w:rsidRDefault="005960EF" w:rsidP="00454D45">
      <w:pPr>
        <w:jc w:val="both"/>
        <w:rPr>
          <w:szCs w:val="24"/>
        </w:rPr>
      </w:pPr>
    </w:p>
    <w:p w:rsidR="00B6773D" w:rsidRPr="00643B48" w:rsidRDefault="00B6773D" w:rsidP="00B6773D">
      <w:pPr>
        <w:jc w:val="both"/>
        <w:rPr>
          <w:b/>
          <w:color w:val="000000"/>
          <w:szCs w:val="24"/>
        </w:rPr>
      </w:pPr>
      <w:r w:rsidRPr="00643B48">
        <w:rPr>
          <w:b/>
          <w:color w:val="000000"/>
          <w:szCs w:val="24"/>
        </w:rPr>
        <w:t xml:space="preserve">Dotaz č. </w:t>
      </w:r>
      <w:r>
        <w:rPr>
          <w:b/>
          <w:color w:val="000000"/>
          <w:szCs w:val="24"/>
        </w:rPr>
        <w:t>22</w:t>
      </w:r>
    </w:p>
    <w:p w:rsidR="005818DB" w:rsidRPr="005818DB" w:rsidRDefault="005818DB" w:rsidP="005818DB">
      <w:pPr>
        <w:jc w:val="both"/>
        <w:rPr>
          <w:color w:val="000000"/>
          <w:szCs w:val="24"/>
        </w:rPr>
      </w:pPr>
      <w:r w:rsidRPr="005818DB">
        <w:rPr>
          <w:bCs/>
          <w:color w:val="000000"/>
          <w:szCs w:val="24"/>
          <w:u w:val="single"/>
        </w:rPr>
        <w:t xml:space="preserve">Zákaz měnit poplatky během smluvního vztahu </w:t>
      </w:r>
    </w:p>
    <w:p w:rsidR="005818DB" w:rsidRPr="005818DB" w:rsidRDefault="005818DB" w:rsidP="005818DB">
      <w:pPr>
        <w:jc w:val="both"/>
        <w:rPr>
          <w:color w:val="000000"/>
          <w:szCs w:val="24"/>
        </w:rPr>
      </w:pPr>
      <w:r w:rsidRPr="005818DB">
        <w:rPr>
          <w:color w:val="000000"/>
          <w:szCs w:val="24"/>
        </w:rPr>
        <w:t xml:space="preserve">Dotaz se konkrétně týká čl. </w:t>
      </w:r>
      <w:proofErr w:type="gramStart"/>
      <w:r w:rsidRPr="005818DB">
        <w:rPr>
          <w:color w:val="000000"/>
          <w:szCs w:val="24"/>
        </w:rPr>
        <w:t>9.6. (poslední</w:t>
      </w:r>
      <w:proofErr w:type="gramEnd"/>
      <w:r w:rsidRPr="005818DB">
        <w:rPr>
          <w:color w:val="000000"/>
          <w:szCs w:val="24"/>
        </w:rPr>
        <w:t xml:space="preserve"> odstavec) v kontextu čl. 10.1. odst. 3).</w:t>
      </w:r>
    </w:p>
    <w:p w:rsidR="005818DB" w:rsidRPr="005818DB" w:rsidRDefault="005818DB" w:rsidP="005818DB">
      <w:pPr>
        <w:jc w:val="both"/>
        <w:rPr>
          <w:color w:val="000000"/>
          <w:szCs w:val="24"/>
        </w:rPr>
      </w:pPr>
      <w:r w:rsidRPr="005818DB">
        <w:rPr>
          <w:color w:val="000000"/>
          <w:szCs w:val="24"/>
        </w:rPr>
        <w:t>Jedná se o ostatní běžné poplatky související se smlouvou, např. běžný platební styk – které mají vycházet z běžného sazebníku dodavatele.</w:t>
      </w:r>
    </w:p>
    <w:p w:rsidR="005818DB" w:rsidRPr="005818DB" w:rsidRDefault="005818DB" w:rsidP="005818DB">
      <w:pPr>
        <w:jc w:val="both"/>
        <w:rPr>
          <w:color w:val="000000"/>
          <w:szCs w:val="24"/>
        </w:rPr>
      </w:pPr>
      <w:r w:rsidRPr="005818DB">
        <w:rPr>
          <w:color w:val="000000"/>
          <w:szCs w:val="24"/>
        </w:rPr>
        <w:t>Je nutné uvést, že sazebník se průběžně mění a upravuje (reaguje na vývoj tržních podmínek, změny v legislativě apod.).</w:t>
      </w:r>
    </w:p>
    <w:p w:rsidR="005818DB" w:rsidRPr="005818DB" w:rsidRDefault="005818DB" w:rsidP="005818DB">
      <w:pPr>
        <w:jc w:val="both"/>
        <w:rPr>
          <w:b/>
          <w:bCs/>
          <w:color w:val="000000"/>
          <w:szCs w:val="24"/>
          <w:u w:val="single"/>
        </w:rPr>
      </w:pPr>
      <w:r w:rsidRPr="005818DB">
        <w:rPr>
          <w:color w:val="000000"/>
          <w:szCs w:val="24"/>
        </w:rPr>
        <w:t xml:space="preserve">Žádáme o vyjádření, zda zadání v čl. </w:t>
      </w:r>
      <w:proofErr w:type="gramStart"/>
      <w:r w:rsidRPr="005818DB">
        <w:rPr>
          <w:color w:val="000000"/>
          <w:szCs w:val="24"/>
        </w:rPr>
        <w:t>9.6. (poslední</w:t>
      </w:r>
      <w:proofErr w:type="gramEnd"/>
      <w:r w:rsidRPr="005818DB">
        <w:rPr>
          <w:color w:val="000000"/>
          <w:szCs w:val="24"/>
        </w:rPr>
        <w:t xml:space="preserve"> odstavec) bude vykládáno tak, že Ostatní běžné poplatky budou v průběhu trvání smluvního vztahu vždy vycházet z běžného sazebníku dodavatele v jeho aktuálním znění v danou dobu, resp. že zadavatel předpokládá, že se ostatní běžné poplatky uvedené v sazebníku dodavatele mohou v průběhu trvání smluvního vztahu měnit v závislosti na změnách sazebníku.</w:t>
      </w:r>
    </w:p>
    <w:p w:rsidR="00B6773D" w:rsidRDefault="005818DB" w:rsidP="005818DB">
      <w:pPr>
        <w:jc w:val="both"/>
        <w:rPr>
          <w:color w:val="000000"/>
          <w:szCs w:val="24"/>
        </w:rPr>
      </w:pPr>
      <w:r w:rsidRPr="005818DB">
        <w:rPr>
          <w:bCs/>
          <w:color w:val="000000"/>
          <w:szCs w:val="24"/>
        </w:rPr>
        <w:t>Děkujeme!</w:t>
      </w:r>
    </w:p>
    <w:p w:rsidR="005960EF" w:rsidRDefault="005960EF" w:rsidP="00B6773D">
      <w:pPr>
        <w:jc w:val="both"/>
        <w:rPr>
          <w:b/>
          <w:color w:val="000000"/>
          <w:szCs w:val="24"/>
        </w:rPr>
      </w:pPr>
    </w:p>
    <w:p w:rsidR="005960EF" w:rsidRDefault="005960EF" w:rsidP="00B6773D">
      <w:pPr>
        <w:jc w:val="both"/>
        <w:rPr>
          <w:b/>
          <w:color w:val="000000"/>
          <w:szCs w:val="24"/>
        </w:rPr>
      </w:pPr>
    </w:p>
    <w:p w:rsidR="005960EF" w:rsidRDefault="005960EF" w:rsidP="00B6773D">
      <w:pPr>
        <w:jc w:val="both"/>
        <w:rPr>
          <w:b/>
          <w:color w:val="000000"/>
          <w:szCs w:val="24"/>
        </w:rPr>
      </w:pPr>
    </w:p>
    <w:p w:rsidR="005960EF" w:rsidRDefault="005960EF" w:rsidP="00B6773D">
      <w:pPr>
        <w:jc w:val="both"/>
        <w:rPr>
          <w:b/>
          <w:color w:val="000000"/>
          <w:szCs w:val="24"/>
        </w:rPr>
      </w:pPr>
    </w:p>
    <w:p w:rsidR="00B6773D" w:rsidRPr="00454D45" w:rsidRDefault="00B6773D" w:rsidP="00B6773D">
      <w:pPr>
        <w:jc w:val="both"/>
        <w:rPr>
          <w:b/>
          <w:color w:val="000000"/>
          <w:szCs w:val="24"/>
        </w:rPr>
      </w:pPr>
      <w:r w:rsidRPr="00454D45">
        <w:rPr>
          <w:b/>
          <w:color w:val="000000"/>
          <w:szCs w:val="24"/>
        </w:rPr>
        <w:lastRenderedPageBreak/>
        <w:t>Odpověď</w:t>
      </w:r>
    </w:p>
    <w:p w:rsidR="00B6773D" w:rsidRPr="00361B1E" w:rsidRDefault="005960EF" w:rsidP="00454D45">
      <w:pPr>
        <w:jc w:val="both"/>
        <w:rPr>
          <w:szCs w:val="24"/>
        </w:rPr>
      </w:pPr>
      <w:r w:rsidRPr="005960EF">
        <w:rPr>
          <w:szCs w:val="24"/>
        </w:rPr>
        <w:t>Zadavatel předpokládá, že ostatní běžné poplatky, které jsou specifikovány v posledním odstavci čl. 9.6 Dokumentace a které nevstupují do výpočtu nabídkové ceny veřejné zakázky, budou vycházet z běžného sazebníku dodavatele v jeho aktuálním znění v danou dobu a mohou se v čase měnit, ale budou vycházet z běžného sazebníku dodavatele pro obdobné klienty jako je Zadavatel a nebudou se příčit dobrým mravům ani zásadám poctivého obchodního styku.</w:t>
      </w:r>
    </w:p>
    <w:p w:rsidR="005960EF" w:rsidRDefault="005960EF" w:rsidP="00B6773D">
      <w:pPr>
        <w:jc w:val="both"/>
        <w:rPr>
          <w:b/>
          <w:color w:val="000000"/>
          <w:szCs w:val="24"/>
        </w:rPr>
      </w:pPr>
    </w:p>
    <w:p w:rsidR="00B6773D" w:rsidRPr="00643B48" w:rsidRDefault="00B6773D" w:rsidP="00B6773D">
      <w:pPr>
        <w:jc w:val="both"/>
        <w:rPr>
          <w:b/>
          <w:color w:val="000000"/>
          <w:szCs w:val="24"/>
        </w:rPr>
      </w:pPr>
      <w:r w:rsidRPr="00643B48">
        <w:rPr>
          <w:b/>
          <w:color w:val="000000"/>
          <w:szCs w:val="24"/>
        </w:rPr>
        <w:t xml:space="preserve">Dotaz č. </w:t>
      </w:r>
      <w:r>
        <w:rPr>
          <w:b/>
          <w:color w:val="000000"/>
          <w:szCs w:val="24"/>
        </w:rPr>
        <w:t>23</w:t>
      </w:r>
    </w:p>
    <w:p w:rsidR="005818DB" w:rsidRPr="005818DB" w:rsidRDefault="005818DB" w:rsidP="005818DB">
      <w:pPr>
        <w:jc w:val="both"/>
        <w:rPr>
          <w:bCs/>
          <w:color w:val="000000"/>
          <w:szCs w:val="24"/>
          <w:u w:val="single"/>
        </w:rPr>
      </w:pPr>
      <w:r w:rsidRPr="005818DB">
        <w:rPr>
          <w:bCs/>
          <w:color w:val="000000"/>
          <w:szCs w:val="24"/>
          <w:u w:val="single"/>
        </w:rPr>
        <w:t>Zajištění – pohledávky za nájemným</w:t>
      </w:r>
    </w:p>
    <w:p w:rsidR="005818DB" w:rsidRPr="005818DB" w:rsidRDefault="005818DB" w:rsidP="005818DB">
      <w:pPr>
        <w:jc w:val="both"/>
        <w:rPr>
          <w:bCs/>
          <w:color w:val="000000"/>
          <w:szCs w:val="24"/>
        </w:rPr>
      </w:pPr>
      <w:r w:rsidRPr="005818DB">
        <w:rPr>
          <w:bCs/>
          <w:color w:val="000000"/>
          <w:szCs w:val="24"/>
        </w:rPr>
        <w:t xml:space="preserve">Dotaz se týká výkladu čl. </w:t>
      </w:r>
      <w:proofErr w:type="gramStart"/>
      <w:r w:rsidRPr="005818DB">
        <w:rPr>
          <w:bCs/>
          <w:color w:val="000000"/>
          <w:szCs w:val="24"/>
        </w:rPr>
        <w:t>9.7. zadávací</w:t>
      </w:r>
      <w:proofErr w:type="gramEnd"/>
      <w:r w:rsidRPr="005818DB">
        <w:rPr>
          <w:bCs/>
          <w:color w:val="000000"/>
          <w:szCs w:val="24"/>
        </w:rPr>
        <w:t xml:space="preserve"> dokumentace – odst. 3), 4) a 5).</w:t>
      </w:r>
    </w:p>
    <w:p w:rsidR="005818DB" w:rsidRPr="005818DB" w:rsidRDefault="005818DB" w:rsidP="005818DB">
      <w:pPr>
        <w:jc w:val="both"/>
        <w:rPr>
          <w:bCs/>
          <w:color w:val="000000"/>
          <w:szCs w:val="24"/>
        </w:rPr>
      </w:pPr>
      <w:r w:rsidRPr="005818DB">
        <w:rPr>
          <w:bCs/>
          <w:color w:val="000000"/>
          <w:szCs w:val="24"/>
        </w:rPr>
        <w:t>Prosíme o potvrzení, zda je v souladu se zadáním následující podmínka:</w:t>
      </w:r>
    </w:p>
    <w:p w:rsidR="005818DB" w:rsidRPr="005818DB" w:rsidRDefault="005818DB" w:rsidP="005818DB">
      <w:pPr>
        <w:jc w:val="both"/>
        <w:rPr>
          <w:bCs/>
          <w:i/>
          <w:color w:val="000000"/>
          <w:szCs w:val="24"/>
        </w:rPr>
      </w:pPr>
      <w:r w:rsidRPr="005818DB">
        <w:rPr>
          <w:bCs/>
          <w:i/>
          <w:color w:val="000000"/>
          <w:szCs w:val="24"/>
        </w:rPr>
        <w:t>Všechny pohledávky zastavené ve prospěch financující banky (pohledávky za nájemným ČEVAK nebo jiného provozovatele, pohledávky z realizované bankovní záruky provozovatele, a pohledávky za vodným a stočným) budou inkasovány na účty zadavatele vedených u financující banky.</w:t>
      </w:r>
    </w:p>
    <w:p w:rsidR="00B6773D" w:rsidRPr="00B6773D" w:rsidRDefault="005818DB" w:rsidP="005818DB">
      <w:pPr>
        <w:jc w:val="both"/>
        <w:rPr>
          <w:color w:val="000000"/>
          <w:szCs w:val="24"/>
        </w:rPr>
      </w:pPr>
      <w:r w:rsidRPr="005818DB">
        <w:rPr>
          <w:bCs/>
          <w:color w:val="000000"/>
          <w:szCs w:val="24"/>
        </w:rPr>
        <w:t>Děkuji!</w:t>
      </w:r>
    </w:p>
    <w:p w:rsidR="00B6773D" w:rsidRPr="00454D45" w:rsidRDefault="00B6773D" w:rsidP="00B6773D">
      <w:pPr>
        <w:jc w:val="both"/>
        <w:rPr>
          <w:b/>
          <w:color w:val="000000"/>
          <w:szCs w:val="24"/>
        </w:rPr>
      </w:pPr>
      <w:r w:rsidRPr="00454D45">
        <w:rPr>
          <w:b/>
          <w:color w:val="000000"/>
          <w:szCs w:val="24"/>
        </w:rPr>
        <w:t>Odpověď</w:t>
      </w:r>
    </w:p>
    <w:p w:rsidR="00454D45" w:rsidRDefault="00BC3BE1" w:rsidP="00643B48">
      <w:pPr>
        <w:jc w:val="both"/>
        <w:rPr>
          <w:color w:val="000000"/>
          <w:szCs w:val="24"/>
        </w:rPr>
      </w:pPr>
      <w:r w:rsidRPr="00BC3BE1">
        <w:rPr>
          <w:color w:val="000000"/>
          <w:szCs w:val="24"/>
        </w:rPr>
        <w:t>Ano, výše navrhované ustanovení je v souladu se zadávacími podmínkami.</w:t>
      </w:r>
    </w:p>
    <w:p w:rsidR="00454D45" w:rsidRDefault="00454D45" w:rsidP="00643B48">
      <w:pPr>
        <w:jc w:val="both"/>
        <w:rPr>
          <w:color w:val="000000"/>
          <w:szCs w:val="24"/>
        </w:rPr>
      </w:pPr>
    </w:p>
    <w:p w:rsidR="00BC3BE1" w:rsidRDefault="00BC3BE1" w:rsidP="00643B48">
      <w:pPr>
        <w:jc w:val="both"/>
        <w:rPr>
          <w:color w:val="000000"/>
          <w:szCs w:val="24"/>
        </w:rPr>
      </w:pPr>
    </w:p>
    <w:p w:rsidR="002D05D3" w:rsidRPr="002D05D3" w:rsidRDefault="002D05D3" w:rsidP="00643B48">
      <w:pPr>
        <w:jc w:val="both"/>
        <w:rPr>
          <w:color w:val="000000"/>
          <w:szCs w:val="24"/>
        </w:rPr>
      </w:pPr>
      <w:r w:rsidRPr="002D05D3">
        <w:rPr>
          <w:color w:val="000000"/>
          <w:szCs w:val="24"/>
        </w:rPr>
        <w:t>Zadavatel deklaruje, že se nejedná o úpravy zadávacích podmínek a nemá tedy povinnost dle § 40 odst. 3 zákona prodlužovat lhůtu pro podání nabídek.</w:t>
      </w:r>
    </w:p>
    <w:p w:rsidR="002D05D3" w:rsidRDefault="002D05D3">
      <w:pPr>
        <w:pStyle w:val="Zkladntext"/>
        <w:jc w:val="center"/>
        <w:rPr>
          <w:b w:val="0"/>
          <w:bCs w:val="0"/>
          <w:u w:val="none"/>
        </w:rPr>
      </w:pPr>
    </w:p>
    <w:p w:rsidR="002D05D3" w:rsidRDefault="00404DE8" w:rsidP="002B33AE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 w:rsidR="002D05D3"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B14A65">
        <w:rPr>
          <w:b w:val="0"/>
          <w:bCs w:val="0"/>
          <w:u w:val="none"/>
        </w:rPr>
        <w:tab/>
      </w:r>
      <w:r w:rsidR="00B14A65">
        <w:rPr>
          <w:b w:val="0"/>
          <w:bCs w:val="0"/>
          <w:u w:val="none"/>
        </w:rPr>
        <w:tab/>
      </w:r>
      <w:r w:rsidR="00B14A65">
        <w:rPr>
          <w:b w:val="0"/>
          <w:bCs w:val="0"/>
          <w:u w:val="none"/>
        </w:rPr>
        <w:tab/>
      </w:r>
    </w:p>
    <w:p w:rsidR="00DC7A30" w:rsidRPr="00B14A65" w:rsidRDefault="002D05D3" w:rsidP="00B14A65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 w:rsidR="004D2BCD" w:rsidRPr="004D2BCD"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92pt;height:96pt">
            <v:imagedata r:id="rId8" o:title=""/>
            <o:lock v:ext="edit" ungrouping="t" rotation="t" cropping="t" verticies="t" grouping="t"/>
            <o:signatureline v:ext="edit" id="{8CE3EC76-E6E9-453E-9769-13C6A90C41BB}" provid="{00000000-0000-0000-0000-000000000000}" o:suggestedsigner="JUDr. Ladislav Renč" o:suggestedsigner2="zplnomocněný zástupce zadavatele" o:suggestedsigneremail="renc-eler@seznam.cz" issignatureline="t"/>
          </v:shape>
        </w:pict>
      </w:r>
      <w:r w:rsidR="004A0C8D">
        <w:rPr>
          <w:b w:val="0"/>
          <w:bCs w:val="0"/>
          <w:u w:val="none"/>
        </w:rPr>
        <w:tab/>
        <w:t xml:space="preserve">   </w:t>
      </w:r>
      <w:r w:rsidR="004A0C8D">
        <w:rPr>
          <w:b w:val="0"/>
          <w:bCs w:val="0"/>
          <w:u w:val="none"/>
        </w:rPr>
        <w:tab/>
        <w:t xml:space="preserve"> </w:t>
      </w:r>
    </w:p>
    <w:sectPr w:rsidR="00DC7A30" w:rsidRPr="00B14A65" w:rsidSect="00B14A65">
      <w:footerReference w:type="default" r:id="rId9"/>
      <w:pgSz w:w="11906" w:h="16838"/>
      <w:pgMar w:top="1418" w:right="1417" w:bottom="567" w:left="1417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EF" w:rsidRDefault="005960EF">
      <w:r>
        <w:separator/>
      </w:r>
    </w:p>
  </w:endnote>
  <w:endnote w:type="continuationSeparator" w:id="0">
    <w:p w:rsidR="005960EF" w:rsidRDefault="0059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utigerCE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pprplGoth Bd 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EF" w:rsidRPr="00870B65" w:rsidRDefault="005960EF" w:rsidP="00870B65">
    <w:pPr>
      <w:tabs>
        <w:tab w:val="center" w:pos="4536"/>
        <w:tab w:val="right" w:pos="9072"/>
      </w:tabs>
      <w:jc w:val="right"/>
      <w:rPr>
        <w:sz w:val="20"/>
      </w:rPr>
    </w:pPr>
    <w:r w:rsidRPr="00870B65">
      <w:rPr>
        <w:sz w:val="20"/>
      </w:rPr>
      <w:t xml:space="preserve">Stránka </w:t>
    </w:r>
    <w:r w:rsidRPr="00870B65">
      <w:rPr>
        <w:b/>
        <w:bCs/>
        <w:szCs w:val="24"/>
      </w:rPr>
      <w:fldChar w:fldCharType="begin"/>
    </w:r>
    <w:r w:rsidRPr="00870B65">
      <w:rPr>
        <w:b/>
        <w:bCs/>
        <w:sz w:val="20"/>
      </w:rPr>
      <w:instrText>PAGE</w:instrText>
    </w:r>
    <w:r w:rsidRPr="00870B65">
      <w:rPr>
        <w:b/>
        <w:bCs/>
        <w:szCs w:val="24"/>
      </w:rPr>
      <w:fldChar w:fldCharType="separate"/>
    </w:r>
    <w:r w:rsidR="00BC3BE1">
      <w:rPr>
        <w:b/>
        <w:bCs/>
        <w:noProof/>
        <w:sz w:val="20"/>
      </w:rPr>
      <w:t>2</w:t>
    </w:r>
    <w:r w:rsidRPr="00870B65">
      <w:rPr>
        <w:b/>
        <w:bCs/>
        <w:szCs w:val="24"/>
      </w:rPr>
      <w:fldChar w:fldCharType="end"/>
    </w:r>
    <w:r w:rsidRPr="00870B65">
      <w:rPr>
        <w:sz w:val="20"/>
      </w:rPr>
      <w:t xml:space="preserve"> z </w:t>
    </w:r>
    <w:r w:rsidRPr="00870B65">
      <w:rPr>
        <w:b/>
        <w:bCs/>
        <w:szCs w:val="24"/>
      </w:rPr>
      <w:fldChar w:fldCharType="begin"/>
    </w:r>
    <w:r w:rsidRPr="00870B65">
      <w:rPr>
        <w:b/>
        <w:bCs/>
        <w:sz w:val="20"/>
      </w:rPr>
      <w:instrText>NUMPAGES</w:instrText>
    </w:r>
    <w:r w:rsidRPr="00870B65">
      <w:rPr>
        <w:b/>
        <w:bCs/>
        <w:szCs w:val="24"/>
      </w:rPr>
      <w:fldChar w:fldCharType="separate"/>
    </w:r>
    <w:r w:rsidR="00BC3BE1">
      <w:rPr>
        <w:b/>
        <w:bCs/>
        <w:noProof/>
        <w:sz w:val="20"/>
      </w:rPr>
      <w:t>2</w:t>
    </w:r>
    <w:r w:rsidRPr="00870B65">
      <w:rPr>
        <w:b/>
        <w:bCs/>
        <w:szCs w:val="24"/>
      </w:rPr>
      <w:fldChar w:fldCharType="end"/>
    </w:r>
  </w:p>
  <w:p w:rsidR="005960EF" w:rsidRDefault="005960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EF" w:rsidRDefault="005960EF">
      <w:r>
        <w:separator/>
      </w:r>
    </w:p>
  </w:footnote>
  <w:footnote w:type="continuationSeparator" w:id="0">
    <w:p w:rsidR="005960EF" w:rsidRDefault="0059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4">
    <w:nsid w:val="00000005"/>
    <w:multiLevelType w:val="multilevel"/>
    <w:tmpl w:val="CE68FF9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C6577B"/>
    <w:multiLevelType w:val="hybridMultilevel"/>
    <w:tmpl w:val="9676B1B8"/>
    <w:lvl w:ilvl="0" w:tplc="E852124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D86772"/>
    <w:multiLevelType w:val="hybridMultilevel"/>
    <w:tmpl w:val="F2C899E4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3556"/>
    <w:multiLevelType w:val="hybridMultilevel"/>
    <w:tmpl w:val="4F4216DE"/>
    <w:lvl w:ilvl="0" w:tplc="895891C4">
      <w:start w:val="1"/>
      <w:numFmt w:val="bullet"/>
      <w:lvlText w:val="−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393150E"/>
    <w:multiLevelType w:val="multilevel"/>
    <w:tmpl w:val="F2846D54"/>
    <w:lvl w:ilvl="0">
      <w:start w:val="1"/>
      <w:numFmt w:val="lowerLetter"/>
      <w:lvlText w:val="%1)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3">
    <w:nsid w:val="1A427A69"/>
    <w:multiLevelType w:val="hybridMultilevel"/>
    <w:tmpl w:val="AB3CB496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970E35"/>
    <w:multiLevelType w:val="hybridMultilevel"/>
    <w:tmpl w:val="449C8478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A80"/>
    <w:multiLevelType w:val="hybridMultilevel"/>
    <w:tmpl w:val="25BC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624B7"/>
    <w:multiLevelType w:val="multilevel"/>
    <w:tmpl w:val="8F5AD5D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7">
    <w:nsid w:val="2B591D78"/>
    <w:multiLevelType w:val="hybridMultilevel"/>
    <w:tmpl w:val="9ADA0A70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D3CC2"/>
    <w:multiLevelType w:val="hybridMultilevel"/>
    <w:tmpl w:val="3D5EABB0"/>
    <w:lvl w:ilvl="0" w:tplc="0000001B"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B732B9"/>
    <w:multiLevelType w:val="hybridMultilevel"/>
    <w:tmpl w:val="B6E05B36"/>
    <w:lvl w:ilvl="0" w:tplc="04050011">
      <w:start w:val="1"/>
      <w:numFmt w:val="decimal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32372204"/>
    <w:multiLevelType w:val="hybridMultilevel"/>
    <w:tmpl w:val="8144B1D0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D1C46"/>
    <w:multiLevelType w:val="hybridMultilevel"/>
    <w:tmpl w:val="EFC884A4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0397B"/>
    <w:multiLevelType w:val="hybridMultilevel"/>
    <w:tmpl w:val="B5C4B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27CA5"/>
    <w:multiLevelType w:val="hybridMultilevel"/>
    <w:tmpl w:val="4BD0F536"/>
    <w:lvl w:ilvl="0" w:tplc="AC34DF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3112"/>
    <w:multiLevelType w:val="hybridMultilevel"/>
    <w:tmpl w:val="DCCAB6A0"/>
    <w:lvl w:ilvl="0" w:tplc="AC34DFA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A4EEB43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424F6E"/>
    <w:multiLevelType w:val="hybridMultilevel"/>
    <w:tmpl w:val="FF40E1F8"/>
    <w:lvl w:ilvl="0" w:tplc="0000001B"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5D5D91"/>
    <w:multiLevelType w:val="hybridMultilevel"/>
    <w:tmpl w:val="A77EF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E3D50"/>
    <w:multiLevelType w:val="hybridMultilevel"/>
    <w:tmpl w:val="2E70E0A6"/>
    <w:lvl w:ilvl="0" w:tplc="167A874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E41"/>
    <w:multiLevelType w:val="hybridMultilevel"/>
    <w:tmpl w:val="0164D8EE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72AFA"/>
    <w:multiLevelType w:val="hybridMultilevel"/>
    <w:tmpl w:val="0E065902"/>
    <w:lvl w:ilvl="0" w:tplc="04050011">
      <w:start w:val="1"/>
      <w:numFmt w:val="decimal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C8C3A23"/>
    <w:multiLevelType w:val="hybridMultilevel"/>
    <w:tmpl w:val="32763C4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B04B41"/>
    <w:multiLevelType w:val="hybridMultilevel"/>
    <w:tmpl w:val="7CB8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C0191"/>
    <w:multiLevelType w:val="hybridMultilevel"/>
    <w:tmpl w:val="0158E34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7B6F7F"/>
    <w:multiLevelType w:val="hybridMultilevel"/>
    <w:tmpl w:val="578E7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654AB"/>
    <w:multiLevelType w:val="hybridMultilevel"/>
    <w:tmpl w:val="FDAE95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5039AE"/>
    <w:multiLevelType w:val="hybridMultilevel"/>
    <w:tmpl w:val="32B6C6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2D4D8F"/>
    <w:multiLevelType w:val="hybridMultilevel"/>
    <w:tmpl w:val="1C6E2A3A"/>
    <w:lvl w:ilvl="0" w:tplc="B7F4A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F7591"/>
    <w:multiLevelType w:val="hybridMultilevel"/>
    <w:tmpl w:val="2224247C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25"/>
  </w:num>
  <w:num w:numId="11">
    <w:abstractNumId w:val="9"/>
  </w:num>
  <w:num w:numId="12">
    <w:abstractNumId w:val="18"/>
  </w:num>
  <w:num w:numId="13">
    <w:abstractNumId w:val="32"/>
  </w:num>
  <w:num w:numId="14">
    <w:abstractNumId w:val="29"/>
  </w:num>
  <w:num w:numId="15">
    <w:abstractNumId w:val="19"/>
  </w:num>
  <w:num w:numId="16">
    <w:abstractNumId w:val="22"/>
  </w:num>
  <w:num w:numId="17">
    <w:abstractNumId w:val="0"/>
  </w:num>
  <w:num w:numId="18">
    <w:abstractNumId w:val="0"/>
  </w:num>
  <w:num w:numId="19">
    <w:abstractNumId w:val="16"/>
  </w:num>
  <w:num w:numId="20">
    <w:abstractNumId w:val="17"/>
  </w:num>
  <w:num w:numId="21">
    <w:abstractNumId w:val="8"/>
  </w:num>
  <w:num w:numId="22">
    <w:abstractNumId w:val="10"/>
  </w:num>
  <w:num w:numId="23">
    <w:abstractNumId w:val="31"/>
  </w:num>
  <w:num w:numId="24">
    <w:abstractNumId w:val="24"/>
  </w:num>
  <w:num w:numId="25">
    <w:abstractNumId w:val="27"/>
  </w:num>
  <w:num w:numId="26">
    <w:abstractNumId w:val="35"/>
  </w:num>
  <w:num w:numId="27">
    <w:abstractNumId w:val="21"/>
  </w:num>
  <w:num w:numId="28">
    <w:abstractNumId w:val="36"/>
  </w:num>
  <w:num w:numId="29">
    <w:abstractNumId w:val="30"/>
  </w:num>
  <w:num w:numId="30">
    <w:abstractNumId w:val="13"/>
  </w:num>
  <w:num w:numId="31">
    <w:abstractNumId w:val="23"/>
  </w:num>
  <w:num w:numId="32">
    <w:abstractNumId w:val="34"/>
  </w:num>
  <w:num w:numId="33">
    <w:abstractNumId w:val="28"/>
  </w:num>
  <w:num w:numId="34">
    <w:abstractNumId w:val="20"/>
  </w:num>
  <w:num w:numId="35">
    <w:abstractNumId w:val="14"/>
  </w:num>
  <w:num w:numId="36">
    <w:abstractNumId w:val="12"/>
  </w:num>
  <w:num w:numId="37">
    <w:abstractNumId w:val="11"/>
  </w:num>
  <w:num w:numId="38">
    <w:abstractNumId w:val="15"/>
  </w:num>
  <w:num w:numId="39">
    <w:abstractNumId w:val="33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3F"/>
    <w:rsid w:val="00000C2E"/>
    <w:rsid w:val="00014422"/>
    <w:rsid w:val="00024362"/>
    <w:rsid w:val="000245AA"/>
    <w:rsid w:val="00035264"/>
    <w:rsid w:val="000406F0"/>
    <w:rsid w:val="0004526D"/>
    <w:rsid w:val="00060908"/>
    <w:rsid w:val="000643F9"/>
    <w:rsid w:val="00071B5D"/>
    <w:rsid w:val="000745EB"/>
    <w:rsid w:val="00075A52"/>
    <w:rsid w:val="00084524"/>
    <w:rsid w:val="000952A3"/>
    <w:rsid w:val="000A002A"/>
    <w:rsid w:val="000A68D6"/>
    <w:rsid w:val="000B0220"/>
    <w:rsid w:val="000B23AC"/>
    <w:rsid w:val="000B3574"/>
    <w:rsid w:val="000C0506"/>
    <w:rsid w:val="000C353A"/>
    <w:rsid w:val="000C4222"/>
    <w:rsid w:val="000C5F60"/>
    <w:rsid w:val="000D1F11"/>
    <w:rsid w:val="000D20DD"/>
    <w:rsid w:val="000D373B"/>
    <w:rsid w:val="000E0347"/>
    <w:rsid w:val="000E28CC"/>
    <w:rsid w:val="000E6904"/>
    <w:rsid w:val="000F3242"/>
    <w:rsid w:val="000F5ED4"/>
    <w:rsid w:val="00101774"/>
    <w:rsid w:val="00104C88"/>
    <w:rsid w:val="0011387B"/>
    <w:rsid w:val="00121596"/>
    <w:rsid w:val="0012247A"/>
    <w:rsid w:val="001233EA"/>
    <w:rsid w:val="001257C8"/>
    <w:rsid w:val="00131278"/>
    <w:rsid w:val="00132C16"/>
    <w:rsid w:val="00135EC8"/>
    <w:rsid w:val="00141AF4"/>
    <w:rsid w:val="00145344"/>
    <w:rsid w:val="00147AB9"/>
    <w:rsid w:val="00151501"/>
    <w:rsid w:val="0015188E"/>
    <w:rsid w:val="00152CA6"/>
    <w:rsid w:val="0015349C"/>
    <w:rsid w:val="00171D3E"/>
    <w:rsid w:val="0017493D"/>
    <w:rsid w:val="001833F0"/>
    <w:rsid w:val="00185278"/>
    <w:rsid w:val="00185B07"/>
    <w:rsid w:val="00187A04"/>
    <w:rsid w:val="001914B9"/>
    <w:rsid w:val="0019224E"/>
    <w:rsid w:val="00192847"/>
    <w:rsid w:val="0019336A"/>
    <w:rsid w:val="00196623"/>
    <w:rsid w:val="001A1040"/>
    <w:rsid w:val="001A32DE"/>
    <w:rsid w:val="001A7E50"/>
    <w:rsid w:val="001B1FC8"/>
    <w:rsid w:val="001B4023"/>
    <w:rsid w:val="001B5927"/>
    <w:rsid w:val="001D1122"/>
    <w:rsid w:val="001D1FA0"/>
    <w:rsid w:val="001D2906"/>
    <w:rsid w:val="001E385F"/>
    <w:rsid w:val="001E696A"/>
    <w:rsid w:val="001E72A2"/>
    <w:rsid w:val="002042B1"/>
    <w:rsid w:val="00204B2C"/>
    <w:rsid w:val="0020642D"/>
    <w:rsid w:val="00211B23"/>
    <w:rsid w:val="00217275"/>
    <w:rsid w:val="00217B05"/>
    <w:rsid w:val="00230899"/>
    <w:rsid w:val="00230FE7"/>
    <w:rsid w:val="00232F53"/>
    <w:rsid w:val="00244103"/>
    <w:rsid w:val="002519D6"/>
    <w:rsid w:val="002534D6"/>
    <w:rsid w:val="002541F7"/>
    <w:rsid w:val="00260868"/>
    <w:rsid w:val="002722A0"/>
    <w:rsid w:val="00272DAE"/>
    <w:rsid w:val="00273F03"/>
    <w:rsid w:val="00277943"/>
    <w:rsid w:val="00293D84"/>
    <w:rsid w:val="002954C5"/>
    <w:rsid w:val="002A109E"/>
    <w:rsid w:val="002A2208"/>
    <w:rsid w:val="002A5983"/>
    <w:rsid w:val="002A75BD"/>
    <w:rsid w:val="002B1569"/>
    <w:rsid w:val="002B2C89"/>
    <w:rsid w:val="002B33AE"/>
    <w:rsid w:val="002B45E4"/>
    <w:rsid w:val="002B7974"/>
    <w:rsid w:val="002B7EC4"/>
    <w:rsid w:val="002D0256"/>
    <w:rsid w:val="002D05D3"/>
    <w:rsid w:val="002D1D09"/>
    <w:rsid w:val="002E1F8F"/>
    <w:rsid w:val="002E3945"/>
    <w:rsid w:val="002E6606"/>
    <w:rsid w:val="002E6BC6"/>
    <w:rsid w:val="002E7B5A"/>
    <w:rsid w:val="002F4FFF"/>
    <w:rsid w:val="003011D7"/>
    <w:rsid w:val="00301A39"/>
    <w:rsid w:val="00303F1D"/>
    <w:rsid w:val="00304973"/>
    <w:rsid w:val="003055C6"/>
    <w:rsid w:val="00310A01"/>
    <w:rsid w:val="0031165C"/>
    <w:rsid w:val="00312AEB"/>
    <w:rsid w:val="0031319F"/>
    <w:rsid w:val="003358FA"/>
    <w:rsid w:val="00337D4A"/>
    <w:rsid w:val="00340AAD"/>
    <w:rsid w:val="00341F7F"/>
    <w:rsid w:val="00342265"/>
    <w:rsid w:val="00347484"/>
    <w:rsid w:val="00352EB5"/>
    <w:rsid w:val="00356DAF"/>
    <w:rsid w:val="0035790D"/>
    <w:rsid w:val="003714C9"/>
    <w:rsid w:val="00373B06"/>
    <w:rsid w:val="00377736"/>
    <w:rsid w:val="00384A9F"/>
    <w:rsid w:val="00384B0A"/>
    <w:rsid w:val="003858DE"/>
    <w:rsid w:val="00385CF0"/>
    <w:rsid w:val="0038618D"/>
    <w:rsid w:val="0038764E"/>
    <w:rsid w:val="0039353C"/>
    <w:rsid w:val="0039519F"/>
    <w:rsid w:val="003952BC"/>
    <w:rsid w:val="003B12E4"/>
    <w:rsid w:val="003B52EB"/>
    <w:rsid w:val="003C26DE"/>
    <w:rsid w:val="003C3B44"/>
    <w:rsid w:val="003D4799"/>
    <w:rsid w:val="003D578E"/>
    <w:rsid w:val="003D6E6B"/>
    <w:rsid w:val="003E4673"/>
    <w:rsid w:val="003E4DD5"/>
    <w:rsid w:val="003E71A6"/>
    <w:rsid w:val="003F0516"/>
    <w:rsid w:val="003F26B6"/>
    <w:rsid w:val="00401276"/>
    <w:rsid w:val="004020BA"/>
    <w:rsid w:val="00404114"/>
    <w:rsid w:val="00404DE8"/>
    <w:rsid w:val="004370EF"/>
    <w:rsid w:val="0044055E"/>
    <w:rsid w:val="00440BD4"/>
    <w:rsid w:val="00441AAD"/>
    <w:rsid w:val="0044443A"/>
    <w:rsid w:val="004529EC"/>
    <w:rsid w:val="00452E35"/>
    <w:rsid w:val="00454D45"/>
    <w:rsid w:val="00454E31"/>
    <w:rsid w:val="00454FB7"/>
    <w:rsid w:val="00456DF7"/>
    <w:rsid w:val="00467FA1"/>
    <w:rsid w:val="00481E90"/>
    <w:rsid w:val="00485625"/>
    <w:rsid w:val="00485B46"/>
    <w:rsid w:val="0048690D"/>
    <w:rsid w:val="00496D5A"/>
    <w:rsid w:val="004A0C8D"/>
    <w:rsid w:val="004A5015"/>
    <w:rsid w:val="004A6049"/>
    <w:rsid w:val="004A7D6D"/>
    <w:rsid w:val="004B0CD0"/>
    <w:rsid w:val="004C18F4"/>
    <w:rsid w:val="004C36DB"/>
    <w:rsid w:val="004C7053"/>
    <w:rsid w:val="004D18C8"/>
    <w:rsid w:val="004D1D30"/>
    <w:rsid w:val="004D2BCD"/>
    <w:rsid w:val="004D51EE"/>
    <w:rsid w:val="004E2DF7"/>
    <w:rsid w:val="004F24A0"/>
    <w:rsid w:val="005034F7"/>
    <w:rsid w:val="00504235"/>
    <w:rsid w:val="00504E9B"/>
    <w:rsid w:val="00506FE2"/>
    <w:rsid w:val="005152D1"/>
    <w:rsid w:val="005426FB"/>
    <w:rsid w:val="00542DE9"/>
    <w:rsid w:val="005462FE"/>
    <w:rsid w:val="00546CCE"/>
    <w:rsid w:val="005513C9"/>
    <w:rsid w:val="00556921"/>
    <w:rsid w:val="00561E6A"/>
    <w:rsid w:val="00562218"/>
    <w:rsid w:val="0056331C"/>
    <w:rsid w:val="00567698"/>
    <w:rsid w:val="00573AE9"/>
    <w:rsid w:val="00573F84"/>
    <w:rsid w:val="00574A8F"/>
    <w:rsid w:val="00577003"/>
    <w:rsid w:val="00580675"/>
    <w:rsid w:val="005818DB"/>
    <w:rsid w:val="005823A2"/>
    <w:rsid w:val="00584354"/>
    <w:rsid w:val="005878A9"/>
    <w:rsid w:val="00587C30"/>
    <w:rsid w:val="00593EFA"/>
    <w:rsid w:val="005960EF"/>
    <w:rsid w:val="005A1B03"/>
    <w:rsid w:val="005A6787"/>
    <w:rsid w:val="005A6EA7"/>
    <w:rsid w:val="005B1A97"/>
    <w:rsid w:val="005B1BE6"/>
    <w:rsid w:val="005B33F4"/>
    <w:rsid w:val="005C2475"/>
    <w:rsid w:val="005D0EF6"/>
    <w:rsid w:val="005D168E"/>
    <w:rsid w:val="005D7AD8"/>
    <w:rsid w:val="005E4D0E"/>
    <w:rsid w:val="005E4FCE"/>
    <w:rsid w:val="005F1968"/>
    <w:rsid w:val="005F2E55"/>
    <w:rsid w:val="005F69C8"/>
    <w:rsid w:val="00614B1B"/>
    <w:rsid w:val="00616B5A"/>
    <w:rsid w:val="00630417"/>
    <w:rsid w:val="0063311F"/>
    <w:rsid w:val="006371D6"/>
    <w:rsid w:val="00643B48"/>
    <w:rsid w:val="00652D57"/>
    <w:rsid w:val="00662876"/>
    <w:rsid w:val="00666A06"/>
    <w:rsid w:val="006728E6"/>
    <w:rsid w:val="006761BC"/>
    <w:rsid w:val="006805FC"/>
    <w:rsid w:val="006830F2"/>
    <w:rsid w:val="00684584"/>
    <w:rsid w:val="00686F0B"/>
    <w:rsid w:val="006931B3"/>
    <w:rsid w:val="00696298"/>
    <w:rsid w:val="006A078C"/>
    <w:rsid w:val="006A15C6"/>
    <w:rsid w:val="006A1CFE"/>
    <w:rsid w:val="006A3C46"/>
    <w:rsid w:val="006A6BC3"/>
    <w:rsid w:val="006A7D59"/>
    <w:rsid w:val="006B551A"/>
    <w:rsid w:val="006C1664"/>
    <w:rsid w:val="006C4BC9"/>
    <w:rsid w:val="006C55EF"/>
    <w:rsid w:val="006C65BA"/>
    <w:rsid w:val="006D4846"/>
    <w:rsid w:val="006E3509"/>
    <w:rsid w:val="006E3798"/>
    <w:rsid w:val="006E4F44"/>
    <w:rsid w:val="006E67F9"/>
    <w:rsid w:val="006F6117"/>
    <w:rsid w:val="006F7BCF"/>
    <w:rsid w:val="00700CD7"/>
    <w:rsid w:val="00703231"/>
    <w:rsid w:val="007039A2"/>
    <w:rsid w:val="00703D5E"/>
    <w:rsid w:val="007043D1"/>
    <w:rsid w:val="00705115"/>
    <w:rsid w:val="00711189"/>
    <w:rsid w:val="0071580C"/>
    <w:rsid w:val="00716527"/>
    <w:rsid w:val="00717E79"/>
    <w:rsid w:val="00721769"/>
    <w:rsid w:val="0073533F"/>
    <w:rsid w:val="007376F7"/>
    <w:rsid w:val="0074154C"/>
    <w:rsid w:val="007436FB"/>
    <w:rsid w:val="00744A20"/>
    <w:rsid w:val="0074518A"/>
    <w:rsid w:val="0075322A"/>
    <w:rsid w:val="00762AA8"/>
    <w:rsid w:val="00765697"/>
    <w:rsid w:val="00773D6F"/>
    <w:rsid w:val="00776E22"/>
    <w:rsid w:val="0078109F"/>
    <w:rsid w:val="00787D66"/>
    <w:rsid w:val="00791817"/>
    <w:rsid w:val="007944B0"/>
    <w:rsid w:val="007A04BA"/>
    <w:rsid w:val="007A1073"/>
    <w:rsid w:val="007A44C0"/>
    <w:rsid w:val="007C2BD5"/>
    <w:rsid w:val="007C7F64"/>
    <w:rsid w:val="007D08BE"/>
    <w:rsid w:val="0080094D"/>
    <w:rsid w:val="00802FA9"/>
    <w:rsid w:val="00810FC1"/>
    <w:rsid w:val="0081310E"/>
    <w:rsid w:val="008138ED"/>
    <w:rsid w:val="0081651F"/>
    <w:rsid w:val="008166E5"/>
    <w:rsid w:val="00834BD1"/>
    <w:rsid w:val="0083741B"/>
    <w:rsid w:val="00840241"/>
    <w:rsid w:val="00841C7B"/>
    <w:rsid w:val="0084329A"/>
    <w:rsid w:val="00844BC4"/>
    <w:rsid w:val="00844FFC"/>
    <w:rsid w:val="00845641"/>
    <w:rsid w:val="008502A4"/>
    <w:rsid w:val="00851590"/>
    <w:rsid w:val="00861B1C"/>
    <w:rsid w:val="00862DD5"/>
    <w:rsid w:val="00864637"/>
    <w:rsid w:val="00865307"/>
    <w:rsid w:val="008657D4"/>
    <w:rsid w:val="00870B65"/>
    <w:rsid w:val="008725CC"/>
    <w:rsid w:val="008730FB"/>
    <w:rsid w:val="00873E35"/>
    <w:rsid w:val="00880F15"/>
    <w:rsid w:val="00881C5E"/>
    <w:rsid w:val="00882B8D"/>
    <w:rsid w:val="00890B7C"/>
    <w:rsid w:val="00894F5C"/>
    <w:rsid w:val="008A651A"/>
    <w:rsid w:val="008A6F7C"/>
    <w:rsid w:val="008B1E27"/>
    <w:rsid w:val="008B63A1"/>
    <w:rsid w:val="008C0B93"/>
    <w:rsid w:val="008D30D8"/>
    <w:rsid w:val="008D36A8"/>
    <w:rsid w:val="008D4F0D"/>
    <w:rsid w:val="008D6817"/>
    <w:rsid w:val="008D7862"/>
    <w:rsid w:val="008E037B"/>
    <w:rsid w:val="008E5FDF"/>
    <w:rsid w:val="008F1B13"/>
    <w:rsid w:val="008F3AB4"/>
    <w:rsid w:val="009027F3"/>
    <w:rsid w:val="00903AA3"/>
    <w:rsid w:val="0090432C"/>
    <w:rsid w:val="00913980"/>
    <w:rsid w:val="009268B5"/>
    <w:rsid w:val="00926ECC"/>
    <w:rsid w:val="009333EF"/>
    <w:rsid w:val="00935557"/>
    <w:rsid w:val="009462BB"/>
    <w:rsid w:val="0095485D"/>
    <w:rsid w:val="00955B06"/>
    <w:rsid w:val="009579B0"/>
    <w:rsid w:val="00962CD2"/>
    <w:rsid w:val="00963707"/>
    <w:rsid w:val="0096747C"/>
    <w:rsid w:val="00967590"/>
    <w:rsid w:val="00971103"/>
    <w:rsid w:val="009739C2"/>
    <w:rsid w:val="00980938"/>
    <w:rsid w:val="00992CFF"/>
    <w:rsid w:val="009A093A"/>
    <w:rsid w:val="009A1286"/>
    <w:rsid w:val="009A1E78"/>
    <w:rsid w:val="009A59BC"/>
    <w:rsid w:val="009A7844"/>
    <w:rsid w:val="009B0F05"/>
    <w:rsid w:val="009B212A"/>
    <w:rsid w:val="009B739F"/>
    <w:rsid w:val="009C3F99"/>
    <w:rsid w:val="009C799C"/>
    <w:rsid w:val="009C7A73"/>
    <w:rsid w:val="009D075E"/>
    <w:rsid w:val="009D0C42"/>
    <w:rsid w:val="009D0D94"/>
    <w:rsid w:val="009D2ECE"/>
    <w:rsid w:val="009D3C6D"/>
    <w:rsid w:val="009D6F08"/>
    <w:rsid w:val="009E4A57"/>
    <w:rsid w:val="00A02227"/>
    <w:rsid w:val="00A11B63"/>
    <w:rsid w:val="00A13176"/>
    <w:rsid w:val="00A1443F"/>
    <w:rsid w:val="00A201C6"/>
    <w:rsid w:val="00A206DD"/>
    <w:rsid w:val="00A26DF6"/>
    <w:rsid w:val="00A417F6"/>
    <w:rsid w:val="00A46188"/>
    <w:rsid w:val="00A54CFD"/>
    <w:rsid w:val="00A603D1"/>
    <w:rsid w:val="00A720C7"/>
    <w:rsid w:val="00A75B80"/>
    <w:rsid w:val="00A83042"/>
    <w:rsid w:val="00A83120"/>
    <w:rsid w:val="00A95A2B"/>
    <w:rsid w:val="00AA5A29"/>
    <w:rsid w:val="00AB035A"/>
    <w:rsid w:val="00AB13D4"/>
    <w:rsid w:val="00AB3D35"/>
    <w:rsid w:val="00AB5F17"/>
    <w:rsid w:val="00AB6671"/>
    <w:rsid w:val="00AB79D2"/>
    <w:rsid w:val="00AC569C"/>
    <w:rsid w:val="00AC570B"/>
    <w:rsid w:val="00AC66D7"/>
    <w:rsid w:val="00AC6E89"/>
    <w:rsid w:val="00AC7C58"/>
    <w:rsid w:val="00AC7F63"/>
    <w:rsid w:val="00AD037A"/>
    <w:rsid w:val="00AD6294"/>
    <w:rsid w:val="00AE242E"/>
    <w:rsid w:val="00AF36D2"/>
    <w:rsid w:val="00AF3BE8"/>
    <w:rsid w:val="00AF484F"/>
    <w:rsid w:val="00AF5652"/>
    <w:rsid w:val="00AF5751"/>
    <w:rsid w:val="00AF7213"/>
    <w:rsid w:val="00B02822"/>
    <w:rsid w:val="00B04C2A"/>
    <w:rsid w:val="00B14A65"/>
    <w:rsid w:val="00B24F62"/>
    <w:rsid w:val="00B37C27"/>
    <w:rsid w:val="00B41306"/>
    <w:rsid w:val="00B419ED"/>
    <w:rsid w:val="00B41FD3"/>
    <w:rsid w:val="00B45A6A"/>
    <w:rsid w:val="00B50250"/>
    <w:rsid w:val="00B50972"/>
    <w:rsid w:val="00B5122A"/>
    <w:rsid w:val="00B566F6"/>
    <w:rsid w:val="00B6773D"/>
    <w:rsid w:val="00B702EB"/>
    <w:rsid w:val="00B70AAF"/>
    <w:rsid w:val="00B71D9B"/>
    <w:rsid w:val="00B73575"/>
    <w:rsid w:val="00B739B2"/>
    <w:rsid w:val="00B7621E"/>
    <w:rsid w:val="00B81D62"/>
    <w:rsid w:val="00B93033"/>
    <w:rsid w:val="00BA049A"/>
    <w:rsid w:val="00BC3BE1"/>
    <w:rsid w:val="00BD3F15"/>
    <w:rsid w:val="00BD43EC"/>
    <w:rsid w:val="00BE651E"/>
    <w:rsid w:val="00BF579A"/>
    <w:rsid w:val="00BF5996"/>
    <w:rsid w:val="00C01070"/>
    <w:rsid w:val="00C050D7"/>
    <w:rsid w:val="00C10636"/>
    <w:rsid w:val="00C117A0"/>
    <w:rsid w:val="00C140FF"/>
    <w:rsid w:val="00C17941"/>
    <w:rsid w:val="00C17EF2"/>
    <w:rsid w:val="00C25E57"/>
    <w:rsid w:val="00C26D39"/>
    <w:rsid w:val="00C27BB0"/>
    <w:rsid w:val="00C32987"/>
    <w:rsid w:val="00C36F97"/>
    <w:rsid w:val="00C40C9B"/>
    <w:rsid w:val="00C45943"/>
    <w:rsid w:val="00C47B9B"/>
    <w:rsid w:val="00C50652"/>
    <w:rsid w:val="00C539A7"/>
    <w:rsid w:val="00C563F3"/>
    <w:rsid w:val="00C56BB3"/>
    <w:rsid w:val="00C61257"/>
    <w:rsid w:val="00C64173"/>
    <w:rsid w:val="00C667A0"/>
    <w:rsid w:val="00C66D25"/>
    <w:rsid w:val="00C7093B"/>
    <w:rsid w:val="00C70BA7"/>
    <w:rsid w:val="00C711D1"/>
    <w:rsid w:val="00C739BD"/>
    <w:rsid w:val="00C7741B"/>
    <w:rsid w:val="00C7746A"/>
    <w:rsid w:val="00C82198"/>
    <w:rsid w:val="00C84D07"/>
    <w:rsid w:val="00C85C36"/>
    <w:rsid w:val="00C93985"/>
    <w:rsid w:val="00C96DB3"/>
    <w:rsid w:val="00C97F1B"/>
    <w:rsid w:val="00CA32EB"/>
    <w:rsid w:val="00CA53EE"/>
    <w:rsid w:val="00CB528E"/>
    <w:rsid w:val="00CC622F"/>
    <w:rsid w:val="00CD15D6"/>
    <w:rsid w:val="00CD44F6"/>
    <w:rsid w:val="00CD7CE5"/>
    <w:rsid w:val="00CE2663"/>
    <w:rsid w:val="00CF0E39"/>
    <w:rsid w:val="00D05ED1"/>
    <w:rsid w:val="00D132DB"/>
    <w:rsid w:val="00D16DA1"/>
    <w:rsid w:val="00D262D1"/>
    <w:rsid w:val="00D26B5B"/>
    <w:rsid w:val="00D358EA"/>
    <w:rsid w:val="00D372A4"/>
    <w:rsid w:val="00D44792"/>
    <w:rsid w:val="00D55B40"/>
    <w:rsid w:val="00D701DA"/>
    <w:rsid w:val="00D800BA"/>
    <w:rsid w:val="00D821D8"/>
    <w:rsid w:val="00D84429"/>
    <w:rsid w:val="00D868CE"/>
    <w:rsid w:val="00DA0375"/>
    <w:rsid w:val="00DA044E"/>
    <w:rsid w:val="00DA0D4B"/>
    <w:rsid w:val="00DA2024"/>
    <w:rsid w:val="00DC0B1C"/>
    <w:rsid w:val="00DC0B44"/>
    <w:rsid w:val="00DC0B9E"/>
    <w:rsid w:val="00DC2AAD"/>
    <w:rsid w:val="00DC5F6D"/>
    <w:rsid w:val="00DC6D87"/>
    <w:rsid w:val="00DC7A30"/>
    <w:rsid w:val="00DD5A05"/>
    <w:rsid w:val="00DF4188"/>
    <w:rsid w:val="00DF4280"/>
    <w:rsid w:val="00DF6BC4"/>
    <w:rsid w:val="00E1532D"/>
    <w:rsid w:val="00E26E99"/>
    <w:rsid w:val="00E30799"/>
    <w:rsid w:val="00E3426A"/>
    <w:rsid w:val="00E44306"/>
    <w:rsid w:val="00E509F0"/>
    <w:rsid w:val="00E519A3"/>
    <w:rsid w:val="00E55B96"/>
    <w:rsid w:val="00E63BD5"/>
    <w:rsid w:val="00E66F2D"/>
    <w:rsid w:val="00E706C7"/>
    <w:rsid w:val="00E73536"/>
    <w:rsid w:val="00E73F75"/>
    <w:rsid w:val="00E755BE"/>
    <w:rsid w:val="00E76B07"/>
    <w:rsid w:val="00E83B0B"/>
    <w:rsid w:val="00E9219C"/>
    <w:rsid w:val="00E922E0"/>
    <w:rsid w:val="00EA0477"/>
    <w:rsid w:val="00EA2E9D"/>
    <w:rsid w:val="00EB2FCA"/>
    <w:rsid w:val="00EC2F60"/>
    <w:rsid w:val="00EC52B2"/>
    <w:rsid w:val="00EC6E28"/>
    <w:rsid w:val="00ED0FBA"/>
    <w:rsid w:val="00ED1433"/>
    <w:rsid w:val="00EE15B8"/>
    <w:rsid w:val="00EE366F"/>
    <w:rsid w:val="00EE49F8"/>
    <w:rsid w:val="00EF1581"/>
    <w:rsid w:val="00EF1FB8"/>
    <w:rsid w:val="00EF711E"/>
    <w:rsid w:val="00F045B7"/>
    <w:rsid w:val="00F06A5C"/>
    <w:rsid w:val="00F12A9E"/>
    <w:rsid w:val="00F15031"/>
    <w:rsid w:val="00F16729"/>
    <w:rsid w:val="00F17FBB"/>
    <w:rsid w:val="00F406D9"/>
    <w:rsid w:val="00F44391"/>
    <w:rsid w:val="00F45B59"/>
    <w:rsid w:val="00F4660E"/>
    <w:rsid w:val="00F61679"/>
    <w:rsid w:val="00F66766"/>
    <w:rsid w:val="00F67ACC"/>
    <w:rsid w:val="00F72EB2"/>
    <w:rsid w:val="00F73B7C"/>
    <w:rsid w:val="00F765D4"/>
    <w:rsid w:val="00F77361"/>
    <w:rsid w:val="00F8262D"/>
    <w:rsid w:val="00F83A74"/>
    <w:rsid w:val="00F83B66"/>
    <w:rsid w:val="00F878B2"/>
    <w:rsid w:val="00F91C81"/>
    <w:rsid w:val="00F9363D"/>
    <w:rsid w:val="00F94973"/>
    <w:rsid w:val="00FA7398"/>
    <w:rsid w:val="00FB2671"/>
    <w:rsid w:val="00FC0DB0"/>
    <w:rsid w:val="00FC4F5B"/>
    <w:rsid w:val="00FC5A1F"/>
    <w:rsid w:val="00FD1948"/>
    <w:rsid w:val="00FE0141"/>
    <w:rsid w:val="00FE0875"/>
    <w:rsid w:val="00FE517A"/>
    <w:rsid w:val="00FF0C32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0506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0C0506"/>
    <w:pPr>
      <w:keepNext/>
      <w:autoSpaceDE w:val="0"/>
      <w:outlineLvl w:val="0"/>
    </w:pPr>
    <w:rPr>
      <w:rFonts w:ascii="FrutigerCE-Roman" w:hAnsi="FrutigerCE-Roman"/>
      <w:color w:val="1F145D"/>
      <w:sz w:val="28"/>
      <w:szCs w:val="28"/>
    </w:rPr>
  </w:style>
  <w:style w:type="paragraph" w:styleId="Nadpis2">
    <w:name w:val="heading 2"/>
    <w:basedOn w:val="Normln"/>
    <w:next w:val="Normln"/>
    <w:qFormat/>
    <w:rsid w:val="000C0506"/>
    <w:pPr>
      <w:keepNext/>
      <w:overflowPunct w:val="0"/>
      <w:autoSpaceDE w:val="0"/>
      <w:textAlignment w:val="baseline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C050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5">
    <w:name w:val="heading 5"/>
    <w:basedOn w:val="Normln"/>
    <w:next w:val="Normln"/>
    <w:qFormat/>
    <w:rsid w:val="000C050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0C0506"/>
    <w:pPr>
      <w:keepNext/>
      <w:overflowPunct w:val="0"/>
      <w:autoSpaceDE w:val="0"/>
      <w:jc w:val="both"/>
      <w:textAlignment w:val="baseline"/>
      <w:outlineLvl w:val="5"/>
    </w:pPr>
    <w:rPr>
      <w:rFonts w:ascii="CopprplGoth Bd AT" w:hAnsi="CopprplGoth Bd AT"/>
      <w:i/>
      <w:iCs/>
      <w:kern w:val="1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C0506"/>
    <w:rPr>
      <w:rFonts w:cs="Times New Roman"/>
    </w:rPr>
  </w:style>
  <w:style w:type="character" w:customStyle="1" w:styleId="WW8Num1z1">
    <w:name w:val="WW8Num1z1"/>
    <w:rsid w:val="000C0506"/>
    <w:rPr>
      <w:rFonts w:ascii="Wingdings" w:hAnsi="Wingdings"/>
    </w:rPr>
  </w:style>
  <w:style w:type="character" w:customStyle="1" w:styleId="WW8Num2z0">
    <w:name w:val="WW8Num2z0"/>
    <w:rsid w:val="000C0506"/>
    <w:rPr>
      <w:rFonts w:ascii="Wingdings" w:hAnsi="Wingdings" w:cs="Times New Roman"/>
      <w:i w:val="0"/>
    </w:rPr>
  </w:style>
  <w:style w:type="character" w:customStyle="1" w:styleId="WW8Num3z0">
    <w:name w:val="WW8Num3z0"/>
    <w:rsid w:val="000C0506"/>
    <w:rPr>
      <w:rFonts w:ascii="Symbol" w:hAnsi="Symbol"/>
    </w:rPr>
  </w:style>
  <w:style w:type="character" w:customStyle="1" w:styleId="WW8Num3z1">
    <w:name w:val="WW8Num3z1"/>
    <w:rsid w:val="000C0506"/>
    <w:rPr>
      <w:rFonts w:ascii="Wingdings" w:hAnsi="Wingdings"/>
    </w:rPr>
  </w:style>
  <w:style w:type="character" w:customStyle="1" w:styleId="WW8Num3z2">
    <w:name w:val="WW8Num3z2"/>
    <w:rsid w:val="000C0506"/>
    <w:rPr>
      <w:rFonts w:cs="Times New Roman"/>
    </w:rPr>
  </w:style>
  <w:style w:type="character" w:customStyle="1" w:styleId="WW8Num4z0">
    <w:name w:val="WW8Num4z0"/>
    <w:rsid w:val="000C050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C0506"/>
    <w:rPr>
      <w:rFonts w:ascii="Wingdings" w:hAnsi="Wingdings"/>
    </w:rPr>
  </w:style>
  <w:style w:type="character" w:customStyle="1" w:styleId="WW8Num4z2">
    <w:name w:val="WW8Num4z2"/>
    <w:rsid w:val="000C0506"/>
    <w:rPr>
      <w:rFonts w:cs="Times New Roman"/>
    </w:rPr>
  </w:style>
  <w:style w:type="character" w:customStyle="1" w:styleId="WW8Num6z0">
    <w:name w:val="WW8Num6z0"/>
    <w:rsid w:val="000C0506"/>
    <w:rPr>
      <w:rFonts w:cs="Times New Roman"/>
    </w:rPr>
  </w:style>
  <w:style w:type="character" w:customStyle="1" w:styleId="WW8Num6z1">
    <w:name w:val="WW8Num6z1"/>
    <w:rsid w:val="000C0506"/>
    <w:rPr>
      <w:rFonts w:ascii="Wingdings" w:hAnsi="Wingdings"/>
    </w:rPr>
  </w:style>
  <w:style w:type="character" w:customStyle="1" w:styleId="WW8Num7z0">
    <w:name w:val="WW8Num7z0"/>
    <w:rsid w:val="000C0506"/>
    <w:rPr>
      <w:rFonts w:ascii="Symbol" w:hAnsi="Symbol"/>
    </w:rPr>
  </w:style>
  <w:style w:type="character" w:customStyle="1" w:styleId="WW8Num7z1">
    <w:name w:val="WW8Num7z1"/>
    <w:rsid w:val="000C0506"/>
    <w:rPr>
      <w:rFonts w:ascii="Courier New" w:hAnsi="Courier New" w:cs="Courier New"/>
    </w:rPr>
  </w:style>
  <w:style w:type="character" w:customStyle="1" w:styleId="WW8Num7z2">
    <w:name w:val="WW8Num7z2"/>
    <w:rsid w:val="000C0506"/>
    <w:rPr>
      <w:rFonts w:ascii="Wingdings" w:hAnsi="Wingdings"/>
    </w:rPr>
  </w:style>
  <w:style w:type="character" w:customStyle="1" w:styleId="WW8Num8z0">
    <w:name w:val="WW8Num8z0"/>
    <w:rsid w:val="000C050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C0506"/>
    <w:rPr>
      <w:rFonts w:ascii="Wingdings" w:hAnsi="Wingdings"/>
    </w:rPr>
  </w:style>
  <w:style w:type="character" w:customStyle="1" w:styleId="WW8Num8z2">
    <w:name w:val="WW8Num8z2"/>
    <w:rsid w:val="000C0506"/>
    <w:rPr>
      <w:rFonts w:cs="Times New Roman"/>
    </w:rPr>
  </w:style>
  <w:style w:type="character" w:customStyle="1" w:styleId="WW8Num9z0">
    <w:name w:val="WW8Num9z0"/>
    <w:rsid w:val="000C050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C0506"/>
    <w:rPr>
      <w:rFonts w:ascii="Courier New" w:hAnsi="Courier New" w:cs="Courier New"/>
    </w:rPr>
  </w:style>
  <w:style w:type="character" w:customStyle="1" w:styleId="WW8Num9z2">
    <w:name w:val="WW8Num9z2"/>
    <w:rsid w:val="000C0506"/>
    <w:rPr>
      <w:rFonts w:ascii="Wingdings" w:hAnsi="Wingdings"/>
    </w:rPr>
  </w:style>
  <w:style w:type="character" w:customStyle="1" w:styleId="WW8Num9z3">
    <w:name w:val="WW8Num9z3"/>
    <w:rsid w:val="000C0506"/>
    <w:rPr>
      <w:rFonts w:ascii="Symbol" w:hAnsi="Symbol"/>
    </w:rPr>
  </w:style>
  <w:style w:type="character" w:customStyle="1" w:styleId="WW8Num10z0">
    <w:name w:val="WW8Num10z0"/>
    <w:rsid w:val="000C050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C0506"/>
    <w:rPr>
      <w:rFonts w:ascii="Symbol" w:hAnsi="Symbol"/>
    </w:rPr>
  </w:style>
  <w:style w:type="character" w:customStyle="1" w:styleId="WW8Num10z2">
    <w:name w:val="WW8Num10z2"/>
    <w:rsid w:val="000C0506"/>
    <w:rPr>
      <w:rFonts w:ascii="Wingdings" w:hAnsi="Wingdings"/>
    </w:rPr>
  </w:style>
  <w:style w:type="character" w:customStyle="1" w:styleId="WW8Num10z4">
    <w:name w:val="WW8Num10z4"/>
    <w:rsid w:val="000C0506"/>
    <w:rPr>
      <w:rFonts w:ascii="Courier New" w:hAnsi="Courier New" w:cs="Courier New"/>
    </w:rPr>
  </w:style>
  <w:style w:type="character" w:customStyle="1" w:styleId="WW8Num11z0">
    <w:name w:val="WW8Num11z0"/>
    <w:rsid w:val="000C0506"/>
    <w:rPr>
      <w:rFonts w:cs="Times New Roman"/>
    </w:rPr>
  </w:style>
  <w:style w:type="character" w:customStyle="1" w:styleId="WW8Num11z1">
    <w:name w:val="WW8Num11z1"/>
    <w:rsid w:val="000C0506"/>
    <w:rPr>
      <w:rFonts w:ascii="Wingdings" w:hAnsi="Wingdings"/>
    </w:rPr>
  </w:style>
  <w:style w:type="character" w:customStyle="1" w:styleId="WW8Num12z0">
    <w:name w:val="WW8Num12z0"/>
    <w:rsid w:val="000C0506"/>
    <w:rPr>
      <w:rFonts w:ascii="Arial" w:eastAsia="Times New Roman" w:hAnsi="Arial" w:cs="Arial"/>
    </w:rPr>
  </w:style>
  <w:style w:type="character" w:customStyle="1" w:styleId="WW8Num12z1">
    <w:name w:val="WW8Num12z1"/>
    <w:rsid w:val="000C0506"/>
    <w:rPr>
      <w:rFonts w:ascii="Courier New" w:hAnsi="Courier New" w:cs="Courier New"/>
    </w:rPr>
  </w:style>
  <w:style w:type="character" w:customStyle="1" w:styleId="WW8Num12z2">
    <w:name w:val="WW8Num12z2"/>
    <w:rsid w:val="000C0506"/>
    <w:rPr>
      <w:rFonts w:ascii="Wingdings" w:hAnsi="Wingdings"/>
    </w:rPr>
  </w:style>
  <w:style w:type="character" w:customStyle="1" w:styleId="WW8Num12z3">
    <w:name w:val="WW8Num12z3"/>
    <w:rsid w:val="000C0506"/>
    <w:rPr>
      <w:rFonts w:ascii="Symbol" w:hAnsi="Symbol"/>
    </w:rPr>
  </w:style>
  <w:style w:type="character" w:customStyle="1" w:styleId="WW8Num13z0">
    <w:name w:val="WW8Num13z0"/>
    <w:rsid w:val="000C0506"/>
    <w:rPr>
      <w:rFonts w:ascii="Symbol" w:hAnsi="Symbol"/>
    </w:rPr>
  </w:style>
  <w:style w:type="character" w:customStyle="1" w:styleId="WW8Num13z1">
    <w:name w:val="WW8Num13z1"/>
    <w:rsid w:val="000C0506"/>
    <w:rPr>
      <w:rFonts w:ascii="Courier New" w:hAnsi="Courier New" w:cs="Courier New"/>
    </w:rPr>
  </w:style>
  <w:style w:type="character" w:customStyle="1" w:styleId="WW8Num13z2">
    <w:name w:val="WW8Num13z2"/>
    <w:rsid w:val="000C0506"/>
    <w:rPr>
      <w:rFonts w:ascii="Wingdings" w:hAnsi="Wingdings"/>
    </w:rPr>
  </w:style>
  <w:style w:type="character" w:customStyle="1" w:styleId="Standardnpsmoodstavce1">
    <w:name w:val="Standardní písmo odstavce1"/>
    <w:rsid w:val="000C0506"/>
  </w:style>
  <w:style w:type="character" w:styleId="slostrnky">
    <w:name w:val="page number"/>
    <w:basedOn w:val="Standardnpsmoodstavce1"/>
    <w:rsid w:val="000C0506"/>
  </w:style>
  <w:style w:type="character" w:styleId="Hypertextovodkaz">
    <w:name w:val="Hyperlink"/>
    <w:rsid w:val="000C0506"/>
    <w:rPr>
      <w:color w:val="0000FF"/>
      <w:u w:val="single"/>
    </w:rPr>
  </w:style>
  <w:style w:type="character" w:styleId="Sledovanodkaz">
    <w:name w:val="FollowedHyperlink"/>
    <w:rsid w:val="000C0506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0C05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0C0506"/>
    <w:rPr>
      <w:b/>
      <w:bCs/>
      <w:u w:val="single"/>
    </w:rPr>
  </w:style>
  <w:style w:type="paragraph" w:styleId="Seznam">
    <w:name w:val="List"/>
    <w:basedOn w:val="Zkladntext"/>
    <w:rsid w:val="000C0506"/>
    <w:rPr>
      <w:rFonts w:cs="Mangal"/>
    </w:rPr>
  </w:style>
  <w:style w:type="paragraph" w:customStyle="1" w:styleId="Popisek">
    <w:name w:val="Popisek"/>
    <w:basedOn w:val="Normln"/>
    <w:rsid w:val="000C05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C0506"/>
    <w:pPr>
      <w:suppressLineNumbers/>
    </w:pPr>
    <w:rPr>
      <w:rFonts w:cs="Mangal"/>
    </w:rPr>
  </w:style>
  <w:style w:type="paragraph" w:styleId="Zhlav">
    <w:name w:val="header"/>
    <w:basedOn w:val="Normln"/>
    <w:rsid w:val="000C0506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0C0506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0C050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0C0506"/>
    <w:pPr>
      <w:overflowPunct w:val="0"/>
      <w:autoSpaceDE w:val="0"/>
      <w:textAlignment w:val="baseline"/>
    </w:pPr>
    <w:rPr>
      <w:b/>
      <w:bCs/>
    </w:rPr>
  </w:style>
  <w:style w:type="paragraph" w:customStyle="1" w:styleId="Zkladntext22">
    <w:name w:val="Základní text 22"/>
    <w:basedOn w:val="Normln"/>
    <w:rsid w:val="000C0506"/>
    <w:pPr>
      <w:overflowPunct w:val="0"/>
      <w:autoSpaceDE w:val="0"/>
      <w:jc w:val="both"/>
      <w:textAlignment w:val="baseline"/>
    </w:pPr>
    <w:rPr>
      <w:i/>
      <w:kern w:val="1"/>
      <w:sz w:val="20"/>
    </w:rPr>
  </w:style>
  <w:style w:type="paragraph" w:customStyle="1" w:styleId="Dopisnadpissdlen">
    <w:name w:val="Dopis nadpis sdělení"/>
    <w:basedOn w:val="Normln"/>
    <w:rsid w:val="000C0506"/>
    <w:pPr>
      <w:widowControl w:val="0"/>
      <w:spacing w:before="360" w:after="240"/>
      <w:jc w:val="both"/>
    </w:pPr>
    <w:rPr>
      <w:b/>
      <w:szCs w:val="24"/>
    </w:rPr>
  </w:style>
  <w:style w:type="paragraph" w:styleId="Nzev">
    <w:name w:val="Title"/>
    <w:basedOn w:val="Normln"/>
    <w:next w:val="Podtitul"/>
    <w:qFormat/>
    <w:rsid w:val="000C0506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0C0506"/>
    <w:pPr>
      <w:jc w:val="center"/>
    </w:pPr>
    <w:rPr>
      <w:i/>
      <w:iCs/>
    </w:rPr>
  </w:style>
  <w:style w:type="paragraph" w:customStyle="1" w:styleId="BodyText21">
    <w:name w:val="Body Text 21"/>
    <w:basedOn w:val="Normln"/>
    <w:rsid w:val="000C0506"/>
    <w:pPr>
      <w:jc w:val="both"/>
    </w:pPr>
  </w:style>
  <w:style w:type="paragraph" w:styleId="Textbubliny">
    <w:name w:val="Balloon Text"/>
    <w:basedOn w:val="Normln"/>
    <w:rsid w:val="000C0506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C0506"/>
  </w:style>
  <w:style w:type="paragraph" w:styleId="Odstavecseseznamem">
    <w:name w:val="List Paragraph"/>
    <w:basedOn w:val="Normln"/>
    <w:uiPriority w:val="34"/>
    <w:qFormat/>
    <w:rsid w:val="009D07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BD43EC"/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74A8F"/>
    <w:pPr>
      <w:ind w:left="426"/>
      <w:jc w:val="both"/>
    </w:pPr>
  </w:style>
  <w:style w:type="character" w:customStyle="1" w:styleId="ZkladntextodsazenChar">
    <w:name w:val="Základní text odsazený Char"/>
    <w:link w:val="Zkladntextodsazen"/>
    <w:rsid w:val="00574A8F"/>
    <w:rPr>
      <w:sz w:val="24"/>
      <w:lang w:eastAsia="ar-SA"/>
    </w:rPr>
  </w:style>
  <w:style w:type="character" w:customStyle="1" w:styleId="ZkladntextChar">
    <w:name w:val="Základní text Char"/>
    <w:link w:val="Zkladntext"/>
    <w:rsid w:val="00A13176"/>
    <w:rPr>
      <w:b/>
      <w:bCs/>
      <w:sz w:val="24"/>
      <w:u w:val="single"/>
      <w:lang w:eastAsia="ar-SA"/>
    </w:rPr>
  </w:style>
  <w:style w:type="character" w:customStyle="1" w:styleId="WW8Num22z0">
    <w:name w:val="WW8Num22z0"/>
    <w:rsid w:val="00AF5751"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rsid w:val="00F61679"/>
    <w:pPr>
      <w:tabs>
        <w:tab w:val="left" w:pos="3969"/>
      </w:tabs>
      <w:suppressAutoHyphens w:val="0"/>
      <w:spacing w:line="360" w:lineRule="auto"/>
      <w:ind w:left="720"/>
      <w:contextualSpacing/>
      <w:jc w:val="both"/>
    </w:pPr>
    <w:rPr>
      <w:rFonts w:ascii="Verdana" w:eastAsia="Calibri" w:hAnsi="Verdana"/>
      <w:sz w:val="20"/>
      <w:szCs w:val="24"/>
      <w:lang w:eastAsia="cs-CZ"/>
    </w:rPr>
  </w:style>
  <w:style w:type="paragraph" w:customStyle="1" w:styleId="Default">
    <w:name w:val="Default"/>
    <w:rsid w:val="006371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ujk9P0EDDsf0RJ6jz7Sbka+qft0=</DigestValue>
    </Reference>
    <Reference URI="#idOfficeObject" Type="http://www.w3.org/2000/09/xmldsig#Object">
      <DigestMethod Algorithm="http://www.w3.org/2000/09/xmldsig#sha1"/>
      <DigestValue>s/oAp51vXE6OYbAXg/eyuptB/As=</DigestValue>
    </Reference>
    <Reference URI="#idValidSigLnImg" Type="http://www.w3.org/2000/09/xmldsig#Object">
      <DigestMethod Algorithm="http://www.w3.org/2000/09/xmldsig#sha1"/>
      <DigestValue>ePvrNk73qj1v25l0ZTwVFMmIVm4=</DigestValue>
    </Reference>
    <Reference URI="#idInvalidSigLnImg" Type="http://www.w3.org/2000/09/xmldsig#Object">
      <DigestMethod Algorithm="http://www.w3.org/2000/09/xmldsig#sha1"/>
      <DigestValue>g8I6yzpHMlzL9yBQ2CkY7FPr2z0=</DigestValue>
    </Reference>
  </SignedInfo>
  <SignatureValue>
    DsG0FNL4Yo9pVDFOiogiGy06w7l1nMgZz2y7kC8WZe93X5zShVOoAz70H9zFWvzXlW4FazcR
    T++j+wpx5HsA5JYMth0mzH/20eA5Z03mRHSQ/oECx2P6AOuES166RbtQ/S/YKppYRzDDX9Sn
    1qemdljmcHeul3fYnHl5TYuGFe12xKtPU8F3AtKJyJZh1kGIAmMADWkeMxRV0KjV5areG0jd
    GVoPl9IYLrGOrg8NShZ7PmPMIHhRy5E66hPmxltfswGVfYM9gKrgFpX2sYJuZsAt5Rcxk/15
    1eTeUzR7nqWhZ+RW4j9nSndgzEzs8OQ0QnbQ+xTA21kfD/71GxOpOw==
  </SignatureValue>
  <KeyInfo>
    <KeyValue>
      <RSAKeyValue>
        <Modulus>
            o2AFojQl7Te931RUYXuvoQRUfebdwrwQbg1lJvXQnTgipj/bDNza2AbrxDK2RGRf003jEawt
            ypqau4RPX66Z4cxp3F5QVIgefGNNOihkyKlJgmAt948BUQSFPC6ABPxHgyei49EE0J55Tu9W
            BlbpiES1Q6MKCWjaUO3tOtujdFcIXqkerinmic2bQXlWJIKgh2xRlAfpKQ3iR3snH0BvQ3mN
            fJa4VOMCRxmJe9NPhrSL5ESzZqZm6ETCGnZDrwzn1YM/FNtCUrb+WVCXlzWrp7wtm3KYtWhD
            XSGH4+Ojm/5To/R37nM0OcI4xxDTyxV4Wauop6b8hzichAkqgrr9VQ==
          </Modulus>
        <Exponent>AQAB</Exponent>
      </RSAKeyValue>
    </KeyValue>
    <X509Data>
      <X509Certificate>
          MIIGojCCBYqgAwIBAgIDGlMPMA0GCSqGSIb3DQEBCwUAMF8xCzAJBgNVBAYTAkNaMSwwKgYD
          VQQKDCPEjGVza8OhIHBvxaF0YSwgcy5wLiBbScSMIDQ3MTE0OTgzXTEiMCAGA1UEAxMZUG9z
          dFNpZ251bSBRdWFsaWZpZWQgQ0EgMjAeFw0xNDEyMDQxMDQwMzBaFw0xNTEyMjQxMDQwMzBa
          MH8xCzAJBgNVBAYTAkNaMTMwMQYDVQQKDCpKVURyLiBMYWRpc2xhdiBSZW7EjSAtIEVMRVIg
          W0nEjCA2NjQ4Nzk5NF0xCjAIBgNVBAsTATExHTAbBgNVBAMMFEpVRHIuIExhZGlzbGF2IFJl
          bsSNMRAwDgYDVQQFEwdQMTA5NDA1MIIBIjANBgkqhkiG9w0BAQEFAAOCAQ8AMIIBCgKCAQEA
          o2AFojQl7Te931RUYXuvoQRUfebdwrwQbg1lJvXQnTgipj/bDNza2AbrxDK2RGRf003jEawt
          ypqau4RPX66Z4cxp3F5QVIgefGNNOihkyKlJgmAt948BUQSFPC6ABPxHgyei49EE0J55Tu9W
          BlbpiES1Q6MKCWjaUO3tOtujdFcIXqkerinmic2bQXlWJIKgh2xRlAfpKQ3iR3snH0BvQ3mN
          fJa4VOMCRxmJe9NPhrSL5ESzZqZm6ETCGnZDrwzn1YM/FNtCUrb+WVCXlzWrp7wtm3KYtWhD
          XSGH4+Ojm/5To/R37nM0OcI4xxDTyxV4Wauop6b8hzichAkqgrr9VQIDAQABo4IDRTCCA0Ew
          RAYDVR0RBD0wO4ETcmVuYy1lbGVyQHNlem5hbS5jeqAZBgkrBgEEAdwZAgGgDBMKMTMzNjc5
          ODkwM6AJBgNVBA2gAhMAMIIBDgYDVR0gBIIBBTCCAQEwgf4GCWeBBgEEAQeCLDCB8DCBxwYI
          KwYBBQUHAgIwgboagbdUZW50byBrdmFsaWZpa292YW55IGNlcnRpZmlrYXQgYnlsIHZ5ZGFu
          IHBvZGxlIHpha29uYSAyMjcvMjAwMFNiLiBhIG5hdmF6bnljaCBwcmVkcGlzdS4vVGhpcyBx
          dWFsaWZpZWQgY2VydGlmaWNhdGUgd2FzIGlzc3VlZCBhY2NvcmRpbmcgdG8gTGF3IE5vIDIy
          Ny8yMDAwQ29sbC4gYW5kIHJlbGF0ZWQgcmVndWxhdGlvbnMwJAYIKwYBBQUHAgEWGGh0dHA6
          Ly93d3cucG9zdHNpZ251bS5jejAYBggrBgEFBQcBAwQMMAowCAYGBACORgEBMIHIBggrBgEF
          BQcBAQSBuzCBuDA7BggrBgEFBQcwAoYvaHR0cDovL3d3dy5wb3N0c2lnbnVtLmN6L2NydC9w
          c3F1YWxpZmllZGNhMi5jcnQwPAYIKwYBBQUHMAKGMGh0dHA6Ly93d3cyLnBvc3RzaWdudW0u
          Y3ovY3J0L3BzcXVhbGlmaWVkY2EyLmNydDA7BggrBgEFBQcwAoYvaHR0cDovL3Bvc3RzaWdu
          dW0udHRjLmN6L2NydC9wc3F1YWxpZmllZGNhMi5jcnQwDgYDVR0PAQH/BAQDAgXgMB8GA1Ud
          IwQYMBaAFInoTN+LJjk+1yQuEg565+Yn5daXMIGxBgNVHR8EgakwgaYwNaAzoDGGL2h0dHA6
          Ly93d3cucG9zdHNpZ251bS5jei9jcmwvcHNxdWFsaWZpZWRjYTIuY3JsMDagNKAyhjBodHRw
          Oi8vd3d3Mi5wb3N0c2lnbnVtLmN6L2NybC9wc3F1YWxpZmllZGNhMi5jcmwwNaAzoDGGL2h0
          dHA6Ly9wb3N0c2lnbnVtLnR0Yy5jei9jcmwvcHNxdWFsaWZpZWRjYTIuY3JsMB0GA1UdDgQW
          BBT9to66Rv8qGhVTWn1AqfwIZZW04TANBgkqhkiG9w0BAQsFAAOCAQEAKecTplLr/ZE5QwsA
          cZqzxQDOiv8w2UTCFHFRqZX26xam/Sy+vMbBUaS7IwLwqvaxePeodxQu8gHrYXcXPmhdEqqE
          8YUE59vYCxgQkOW3L6kwN0jL/6RVlem3VmV+OR5qShvX0TseuW6ichCSR32BqUWKNeT1qleT
          9wgUPYsEZZaQFoK9D6FDFq7B7nbQ4a9lltfdPBxf5G06wHN4nvLxQ46jF82hHUU6kp86GBMh
          ruTPppo4uKewgY1wOCzsCfCJxJ/VJQMopv8irnapxzgB1KsgSP8Gi3PCGCq9L/0kqWkh4Te9
          MAMRyPNjkYD0rONVRRhs5XPQ7OlIj4mXFxyTlg==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aEu5eGf5YhO5xlbcH8azCkfKJIU=</DigestValue>
      </Reference>
      <Reference URI="/word/endnotes.xml?ContentType=application/vnd.openxmlformats-officedocument.wordprocessingml.endnotes+xml">
        <DigestMethod Algorithm="http://www.w3.org/2000/09/xmldsig#sha1"/>
        <DigestValue>OcbozlvVTKdacRtvRZxjUxm9wwQ=</DigestValue>
      </Reference>
      <Reference URI="/word/fontTable.xml?ContentType=application/vnd.openxmlformats-officedocument.wordprocessingml.fontTable+xml">
        <DigestMethod Algorithm="http://www.w3.org/2000/09/xmldsig#sha1"/>
        <DigestValue>0tSqHqwphJRUZnLVsTRVdK5SvK4=</DigestValue>
      </Reference>
      <Reference URI="/word/footer1.xml?ContentType=application/vnd.openxmlformats-officedocument.wordprocessingml.footer+xml">
        <DigestMethod Algorithm="http://www.w3.org/2000/09/xmldsig#sha1"/>
        <DigestValue>5OmFT2Mhsq0tT6c1+LrcWP9FmlM=</DigestValue>
      </Reference>
      <Reference URI="/word/footnotes.xml?ContentType=application/vnd.openxmlformats-officedocument.wordprocessingml.footnotes+xml">
        <DigestMethod Algorithm="http://www.w3.org/2000/09/xmldsig#sha1"/>
        <DigestValue>p+9jR6KWHbCy0KeAiIiDPi14KxI=</DigestValue>
      </Reference>
      <Reference URI="/word/media/image1.emf?ContentType=image/x-emf">
        <DigestMethod Algorithm="http://www.w3.org/2000/09/xmldsig#sha1"/>
        <DigestValue>as0kF1QJ2ljtF2TrohlmRoJaKcg=</DigestValue>
      </Reference>
      <Reference URI="/word/numbering.xml?ContentType=application/vnd.openxmlformats-officedocument.wordprocessingml.numbering+xml">
        <DigestMethod Algorithm="http://www.w3.org/2000/09/xmldsig#sha1"/>
        <DigestValue>m/T72c0vEnVvz+ioX0Tt1W+FPAo=</DigestValue>
      </Reference>
      <Reference URI="/word/settings.xml?ContentType=application/vnd.openxmlformats-officedocument.wordprocessingml.settings+xml">
        <DigestMethod Algorithm="http://www.w3.org/2000/09/xmldsig#sha1"/>
        <DigestValue>jposY4ySlXsRswRex/hQcIrwEe8=</DigestValue>
      </Reference>
      <Reference URI="/word/styles.xml?ContentType=application/vnd.openxmlformats-officedocument.wordprocessingml.styles+xml">
        <DigestMethod Algorithm="http://www.w3.org/2000/09/xmldsig#sha1"/>
        <DigestValue>M4yw9uDJzMngZ5qLzgFd2l0xi/g=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4v4WGrWIoQ52IUS51jtjUDeQzv4=</DigestValue>
      </Reference>
    </Manifest>
    <SignatureProperties>
      <SignatureProperty Id="idSignatureTime" Target="#idPackageSignature">
        <mdssi:SignatureTime>
          <mdssi:Format>YYYY-MM-DDThh:mm:ssTZD</mdssi:Format>
          <mdssi:Value>2015-11-02T11:59:53Z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{8CE3EC76-E6E9-453E-9769-13C6A90C41BB}</SetupID>
          <SignatureText/>
          <SignatureImage>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wAAABkAAAAAAAAAAAAAACsAAAAfwAAAAAAAAAAAAAArQAAAIAAAAApAKoAAAAAAAAAAAAAAIA/AAAAAAAAAAAAAIA/AAAAAAAAAAAAAAAAAAAAAAAAAAAAAAAAAAAAAAAAAAAiAAAADAAAAP////9GAAAAHAAAABAAAABFTUYrAkAAAAwAAAAAAAAADgAAABQAAAAAAAAAEAAAABQAAAA=</SignatureImage>
          <SignatureComments/>
          <WindowsVersion>6.0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NIwAAnxEAACBFTUYAAAEA3HAAAKM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AAAAACgAAAGAAAABoAAAAbAAAAAEAAADDMA1Cz/MMQgoAAABgAAAAEwAAAEwAAAAAAAAAAAAAAAAAAAD//////////3QAAABKAFUARAByAC4AIABMAGEAZABpAHMAbABhAHYAIABSAGUAbgANAQAABQAAAAcAAAAHAAAABAAAAAQAAAADAAAABQAAAAYAAAAGAAAAAgAAAAUAAAACAAAABgAAAAYAAAADAAAABwAAAAYAAAAGAAAABQ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AwBAAAKAAAAcAAAALMAAAB8AAAAAQAAAMMwDULP8wxCCgAAAHAAAAAgAAAATAAAAAAAAAAAAAAAAAAAAP//////////jAAAAHoAcABsAG4AbwBtAG8AYwBuABsBbgD9ACAAegDhAHMAdAB1AHAAYwBlACAAegBhAGQAYQB2AGEAdABlAGwAZQAFAAAABgAAAAIAAAAGAAAABgAAAAgAAAAGAAAABQAAAAYAAAAGAAAABgAAAAYAAAADAAAABQAAAAYAAAAFAAAABAAAAAYAAAAGAAAABQAAAAYAAAADAAAABQAAAAYAAAAGAAAABgAAAAYAAAAGAAAABAAAAAYAAAACAAAABgAAAEsAAAAQAAAAAAAAAAUAAAAlAAAADAAAAA0AAIAKAAAAEAAAAAAAAAAAAAAADgAAABQAAAAAAAAAEAAAABQAAAA=</Object>
  <Object Id="idInvalidSigLnImg">AQAAAGwAAAAAAAAAAAAAAP8AAAB/AAAAAAAAAAAAAABNIwAAnxEAACBFTUYAAAEAfHQAAKk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cICy874////////////////////9fX/8/P/FjHxcX/o/f3/6Oz/XG7ikpni3wL///+0wsm6yM+3xMy3xMy/y9TH0dbI0tYcQf8+W//CzP+NofsnQN67wPTCAv///4evv1Z2hm+Ro2+Po1t0i6K+y63K1n6T9zFU/0tp/z9f+4GT+PL0/t8C////fZ6vzLqt2sm92si9zLy17OPi8ero5ubyiJ3/OV3/dIj/4+b//v7/wgL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Bq////pcvc2fH4YsnqLbrpW8jo6+/v//Tw/+/g/+vg/+jdw9HTaYib5urtuVX///+YvMT5/f3Z8Pi85/bU8vn6/Pr//fr/8On/7eD/5duzvL9khJXn6+7O7////63a54SmraHH0JnD0Haarb3l88ny/4KdqrHS33CElJK2xG2Moebp7dvOcJiwdJqykKjAgqGygqGykKjAZoykYIigiaK5bYudkKjAa4ibUHCA5urszJk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gEADDSBAAAAABSDEkEAAAAAAAAAABTAGkAZwBuAGEAdAB1AHIAZQBMAGkAbgBlAAAAVaDNZJmfzWRQYrgEAAAEACzhKQAmLtRkcB3hAkcxzWRDLtRkThAoQ8zhKQABAAQAAAAEACjhKQD4tsxkAAAEACjhKQCaJtZkACTTBAAA0wTM4SkAzOEpAAEABAAAAAQAnOEpAAAAAAD/////YOEpAJzhKQB9J9ZkACTTBGjhKQBHMc1khyfWZP4QKEMAACkAcB3hAuDW4QIAAAAAMAAAALDhKQAAAAAAtlnMZAAAAACABBUAAAAAAABquASU4SkAPFjMZDTY4QJP4ikAZHYACAAAAAAlAAAADAAAAAQAAAAYAAAADAAAAAAAAAISAAAADAAAAAEAAAAWAAAADAAAAAgAAABUAAAAVAAAAAoAAAA3AAAAHgAAAFoAAAABAAAAwzANQs/zD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wAAAAAoAAABgAAAAaAAAAGwAAAABAAAAwzANQs/zDEIKAAAAYAAAABMAAABMAAAAAAAAAAAAAAAAAAAA//////////90AAAASgBVAEQAcgAuACAATABhAGQAaQBzAGwAYQB2ACAAUgBlAG4ADQEAAAUAAAAHAAAABwAAAAQAAAAEAAAAAwAAAAUAAAAGAAAABgAAAAIAAAAFAAAAAgAAAAYAAAAGAAAAAwAAAAcAAAAGAAAABgAAAAU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MAQAACgAAAHAAAACzAAAAfAAAAAEAAADDMA1Cz/MMQgoAAABwAAAAIAAAAEwAAAAAAAAAAAAAAAAAAAD//////////4wAAAB6AHAAbABuAG8AbQBvAGMAbgAbAW4A/QAgAHoA4QBzAHQAdQBwAGMAZQAgAHoAYQBkAGEAdgBhAHQAZQBsAGUABQAAAAYAAAACAAAABgAAAAYAAAAIAAAABgAAAAUAAAAGAAAABgAAAAYAAAAGAAAAAwAAAAUAAAAGAAAABQAAAAQAAAAGAAAABgAAAAUAAAAGAAAAAwAAAAUAAAAGAAAABgAAAAYAAAAGAAAABgAAAAQAAAAGAAAAA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2AF6-98A4-49F6-A2A3-AA244530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Tabor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2015-04-03T08:05:00Z</cp:lastPrinted>
  <dcterms:created xsi:type="dcterms:W3CDTF">2015-11-02T10:18:00Z</dcterms:created>
  <dcterms:modified xsi:type="dcterms:W3CDTF">2015-11-02T10:42:00Z</dcterms:modified>
</cp:coreProperties>
</file>