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A30" w:rsidRPr="00D20C70" w:rsidRDefault="00644A1C" w:rsidP="0099218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Čestné p</w:t>
      </w:r>
      <w:r w:rsidR="00872EEE" w:rsidRPr="00D20C70">
        <w:rPr>
          <w:b/>
          <w:szCs w:val="24"/>
          <w:u w:val="single"/>
        </w:rPr>
        <w:t xml:space="preserve">rohlášení </w:t>
      </w:r>
      <w:r w:rsidR="00C15216">
        <w:rPr>
          <w:b/>
          <w:szCs w:val="24"/>
          <w:u w:val="single"/>
        </w:rPr>
        <w:t>vedoucího pracovníka (</w:t>
      </w:r>
      <w:r w:rsidR="00872EEE" w:rsidRPr="00D20C70">
        <w:rPr>
          <w:b/>
          <w:szCs w:val="24"/>
          <w:u w:val="single"/>
        </w:rPr>
        <w:t>stavbyvedoucího</w:t>
      </w:r>
      <w:r w:rsidR="00C15216">
        <w:rPr>
          <w:b/>
          <w:szCs w:val="24"/>
          <w:u w:val="single"/>
        </w:rPr>
        <w:t>)</w:t>
      </w:r>
    </w:p>
    <w:p w:rsidR="008725CC" w:rsidRPr="0075443D" w:rsidRDefault="008725CC" w:rsidP="0099218D">
      <w:pPr>
        <w:pStyle w:val="Zkladntext22"/>
        <w:jc w:val="center"/>
        <w:rPr>
          <w:i w:val="0"/>
          <w:sz w:val="24"/>
          <w:szCs w:val="24"/>
        </w:rPr>
      </w:pPr>
    </w:p>
    <w:p w:rsidR="00690046" w:rsidRDefault="00D20C70" w:rsidP="0099218D">
      <w:pPr>
        <w:spacing w:line="228" w:lineRule="auto"/>
        <w:jc w:val="center"/>
        <w:rPr>
          <w:rFonts w:cs="Arial"/>
          <w:sz w:val="22"/>
          <w:szCs w:val="22"/>
        </w:rPr>
      </w:pPr>
      <w:r w:rsidRPr="00690046">
        <w:rPr>
          <w:rFonts w:cs="Arial"/>
          <w:sz w:val="22"/>
          <w:szCs w:val="22"/>
        </w:rPr>
        <w:t xml:space="preserve">v rámci sektorové podlimitní veřejné zakázky zadávané mimo režim zákona č. 134/2016 Sb., o zadávání veřejných zakázek, </w:t>
      </w:r>
      <w:r w:rsidR="001126E8">
        <w:rPr>
          <w:rFonts w:cs="Arial"/>
          <w:sz w:val="22"/>
          <w:szCs w:val="22"/>
        </w:rPr>
        <w:t>ve znění pozdějších předpisů</w:t>
      </w:r>
      <w:r w:rsidR="00C15216">
        <w:rPr>
          <w:rFonts w:cs="Arial"/>
          <w:sz w:val="22"/>
          <w:szCs w:val="22"/>
        </w:rPr>
        <w:t>,</w:t>
      </w:r>
      <w:r w:rsidR="001126E8">
        <w:rPr>
          <w:rFonts w:cs="Arial"/>
          <w:sz w:val="22"/>
          <w:szCs w:val="22"/>
        </w:rPr>
        <w:t xml:space="preserve"> </w:t>
      </w:r>
      <w:r w:rsidRPr="00690046">
        <w:rPr>
          <w:rFonts w:cs="Arial"/>
          <w:sz w:val="22"/>
          <w:szCs w:val="22"/>
        </w:rPr>
        <w:t>s</w:t>
      </w:r>
      <w:r w:rsidR="0099218D">
        <w:rPr>
          <w:rFonts w:cs="Arial"/>
          <w:sz w:val="22"/>
          <w:szCs w:val="22"/>
        </w:rPr>
        <w:t> </w:t>
      </w:r>
      <w:r w:rsidRPr="00690046">
        <w:rPr>
          <w:rFonts w:cs="Arial"/>
          <w:sz w:val="22"/>
          <w:szCs w:val="22"/>
        </w:rPr>
        <w:t>názvem</w:t>
      </w:r>
    </w:p>
    <w:p w:rsidR="0099218D" w:rsidRDefault="0099218D" w:rsidP="0099218D">
      <w:pPr>
        <w:spacing w:line="228" w:lineRule="auto"/>
        <w:jc w:val="center"/>
        <w:rPr>
          <w:rFonts w:cs="Arial"/>
          <w:sz w:val="22"/>
          <w:szCs w:val="22"/>
        </w:rPr>
      </w:pPr>
    </w:p>
    <w:p w:rsidR="00D20C70" w:rsidRPr="00690046" w:rsidRDefault="00D20C70" w:rsidP="0099218D">
      <w:pPr>
        <w:spacing w:line="228" w:lineRule="auto"/>
        <w:jc w:val="center"/>
        <w:rPr>
          <w:rFonts w:cs="Arial"/>
          <w:b/>
          <w:sz w:val="22"/>
          <w:szCs w:val="22"/>
          <w:u w:val="single"/>
        </w:rPr>
      </w:pPr>
      <w:r w:rsidRPr="00690046">
        <w:rPr>
          <w:rFonts w:cs="Arial"/>
          <w:b/>
          <w:bCs/>
          <w:color w:val="000000"/>
          <w:sz w:val="22"/>
          <w:szCs w:val="22"/>
        </w:rPr>
        <w:t>„</w:t>
      </w:r>
      <w:r w:rsidR="003018A4" w:rsidRPr="003018A4">
        <w:rPr>
          <w:rFonts w:cs="Arial"/>
          <w:b/>
          <w:bCs/>
          <w:color w:val="000000"/>
          <w:sz w:val="22"/>
          <w:szCs w:val="22"/>
        </w:rPr>
        <w:t>AČOV Tábor, kalová koncovka II. etapa – nádrže</w:t>
      </w:r>
      <w:r w:rsidRPr="00690046">
        <w:rPr>
          <w:rFonts w:cs="Arial"/>
          <w:b/>
          <w:bCs/>
          <w:color w:val="000000"/>
          <w:sz w:val="22"/>
          <w:szCs w:val="22"/>
        </w:rPr>
        <w:t>“</w:t>
      </w:r>
    </w:p>
    <w:p w:rsidR="001B7BCF" w:rsidRDefault="007D2207" w:rsidP="00872EEE">
      <w:pPr>
        <w:pStyle w:val="WW-BodyText2"/>
        <w:suppressAutoHyphens/>
        <w:jc w:val="left"/>
        <w:rPr>
          <w:color w:val="0000FF"/>
          <w:sz w:val="22"/>
          <w:szCs w:val="22"/>
        </w:rPr>
      </w:pPr>
      <w:r w:rsidRPr="0075443D">
        <w:rPr>
          <w:i w:val="0"/>
          <w:sz w:val="22"/>
          <w:szCs w:val="22"/>
        </w:rPr>
        <w:tab/>
      </w:r>
    </w:p>
    <w:p w:rsidR="00630872" w:rsidRDefault="00630872" w:rsidP="00630872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jméno / příjmení:</w:t>
      </w:r>
      <w:r w:rsidR="00612181">
        <w:rPr>
          <w:color w:val="0000FF"/>
          <w:sz w:val="22"/>
          <w:szCs w:val="22"/>
        </w:rPr>
        <w:t xml:space="preserve"> ….</w:t>
      </w:r>
      <w:r w:rsidR="00612181" w:rsidRPr="00612181">
        <w:rPr>
          <w:color w:val="0000FF"/>
          <w:sz w:val="22"/>
          <w:szCs w:val="22"/>
        </w:rPr>
        <w:t>(doplňte)</w:t>
      </w:r>
    </w:p>
    <w:p w:rsidR="00612181" w:rsidRPr="00247AEC" w:rsidRDefault="00612181" w:rsidP="00612181">
      <w:pPr>
        <w:rPr>
          <w:sz w:val="22"/>
          <w:szCs w:val="22"/>
        </w:rPr>
      </w:pPr>
      <w:r w:rsidRPr="00247AEC">
        <w:rPr>
          <w:sz w:val="22"/>
          <w:szCs w:val="22"/>
        </w:rPr>
        <w:t xml:space="preserve">zaměstnanec </w:t>
      </w:r>
      <w:r w:rsidR="00644A1C">
        <w:rPr>
          <w:sz w:val="22"/>
          <w:szCs w:val="22"/>
        </w:rPr>
        <w:t>účastníka (dodavatele)</w:t>
      </w:r>
      <w:r w:rsidRPr="00247AEC">
        <w:rPr>
          <w:sz w:val="22"/>
          <w:szCs w:val="22"/>
        </w:rPr>
        <w:t>.</w:t>
      </w:r>
    </w:p>
    <w:p w:rsidR="00612181" w:rsidRDefault="00612181" w:rsidP="00630872">
      <w:pPr>
        <w:rPr>
          <w:color w:val="0000FF"/>
          <w:sz w:val="22"/>
          <w:szCs w:val="22"/>
        </w:rPr>
      </w:pPr>
    </w:p>
    <w:p w:rsidR="00612181" w:rsidRDefault="00612181" w:rsidP="00630872">
      <w:pPr>
        <w:rPr>
          <w:color w:val="0000FF"/>
          <w:sz w:val="22"/>
          <w:szCs w:val="22"/>
        </w:rPr>
      </w:pPr>
      <w:r w:rsidRPr="00612181">
        <w:rPr>
          <w:color w:val="0000FF"/>
          <w:sz w:val="22"/>
          <w:szCs w:val="22"/>
        </w:rPr>
        <w:t>NEBO (vyberte jednu z možností a doplňte)</w:t>
      </w:r>
    </w:p>
    <w:p w:rsidR="00612181" w:rsidRDefault="00612181" w:rsidP="00612181">
      <w:pPr>
        <w:rPr>
          <w:color w:val="0000FF"/>
          <w:sz w:val="22"/>
          <w:szCs w:val="22"/>
        </w:rPr>
      </w:pPr>
    </w:p>
    <w:p w:rsidR="00612181" w:rsidRDefault="00612181" w:rsidP="0061218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jméno / příjmení: ….</w:t>
      </w:r>
      <w:r w:rsidRPr="00612181">
        <w:rPr>
          <w:color w:val="0000FF"/>
          <w:sz w:val="22"/>
          <w:szCs w:val="22"/>
        </w:rPr>
        <w:t>(doplňte)</w:t>
      </w:r>
    </w:p>
    <w:p w:rsidR="00630872" w:rsidRDefault="00630872" w:rsidP="00630872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obchodní firma / název / jméno a příjmení:</w:t>
      </w:r>
      <w:r w:rsidR="00612181">
        <w:rPr>
          <w:color w:val="0000FF"/>
          <w:sz w:val="22"/>
          <w:szCs w:val="22"/>
        </w:rPr>
        <w:t xml:space="preserve"> …. </w:t>
      </w:r>
    </w:p>
    <w:p w:rsidR="00630872" w:rsidRDefault="00695E9F" w:rsidP="00630872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sídlo</w:t>
      </w:r>
      <w:r w:rsidR="00630872">
        <w:rPr>
          <w:color w:val="0000FF"/>
          <w:sz w:val="22"/>
          <w:szCs w:val="22"/>
        </w:rPr>
        <w:t>:</w:t>
      </w:r>
    </w:p>
    <w:p w:rsidR="00630872" w:rsidRDefault="00630872" w:rsidP="00630872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IČ</w:t>
      </w:r>
      <w:r w:rsidR="001126E8">
        <w:rPr>
          <w:color w:val="0000FF"/>
          <w:sz w:val="22"/>
          <w:szCs w:val="22"/>
        </w:rPr>
        <w:t>O</w:t>
      </w:r>
      <w:r>
        <w:rPr>
          <w:color w:val="0000FF"/>
          <w:sz w:val="22"/>
          <w:szCs w:val="22"/>
        </w:rPr>
        <w:t>:</w:t>
      </w:r>
    </w:p>
    <w:p w:rsidR="00630872" w:rsidRPr="00872EEE" w:rsidRDefault="00872EEE" w:rsidP="0075443D">
      <w:pPr>
        <w:rPr>
          <w:bCs/>
          <w:sz w:val="22"/>
          <w:szCs w:val="22"/>
        </w:rPr>
      </w:pPr>
      <w:r w:rsidRPr="00872EEE">
        <w:rPr>
          <w:bCs/>
          <w:sz w:val="22"/>
          <w:szCs w:val="22"/>
        </w:rPr>
        <w:t>(dále jen „stavbyvedoucí“</w:t>
      </w:r>
      <w:r>
        <w:rPr>
          <w:bCs/>
          <w:sz w:val="22"/>
          <w:szCs w:val="22"/>
        </w:rPr>
        <w:t>)</w:t>
      </w:r>
    </w:p>
    <w:p w:rsidR="00630872" w:rsidRDefault="00630872" w:rsidP="0075443D">
      <w:pPr>
        <w:rPr>
          <w:b/>
          <w:bCs/>
          <w:sz w:val="22"/>
          <w:szCs w:val="22"/>
        </w:rPr>
      </w:pPr>
    </w:p>
    <w:p w:rsidR="00630872" w:rsidRDefault="00630872" w:rsidP="009B3D9D">
      <w:pPr>
        <w:jc w:val="both"/>
        <w:rPr>
          <w:sz w:val="22"/>
          <w:szCs w:val="22"/>
        </w:rPr>
      </w:pPr>
      <w:r w:rsidRPr="005C0BED">
        <w:rPr>
          <w:bCs/>
          <w:sz w:val="22"/>
          <w:szCs w:val="22"/>
        </w:rPr>
        <w:t>Já</w:t>
      </w:r>
      <w:r w:rsidR="008E0A5D">
        <w:rPr>
          <w:bCs/>
          <w:sz w:val="22"/>
          <w:szCs w:val="22"/>
        </w:rPr>
        <w:t>,</w:t>
      </w:r>
      <w:r w:rsidRPr="005C0BED">
        <w:rPr>
          <w:bCs/>
          <w:sz w:val="22"/>
          <w:szCs w:val="22"/>
        </w:rPr>
        <w:t xml:space="preserve"> </w:t>
      </w:r>
      <w:r w:rsidR="00AC44C7" w:rsidRPr="00AC44C7">
        <w:rPr>
          <w:bCs/>
          <w:sz w:val="22"/>
          <w:szCs w:val="22"/>
        </w:rPr>
        <w:t>vedoucí pracovník (stavbyvedoucí)</w:t>
      </w:r>
      <w:r w:rsidR="008E0A5D">
        <w:rPr>
          <w:bCs/>
          <w:sz w:val="22"/>
          <w:szCs w:val="22"/>
        </w:rPr>
        <w:t>,</w:t>
      </w:r>
      <w:r w:rsidR="00E02B8F" w:rsidRPr="005C0BED">
        <w:rPr>
          <w:bCs/>
          <w:sz w:val="22"/>
          <w:szCs w:val="22"/>
        </w:rPr>
        <w:t xml:space="preserve"> jako osoba odpovědná za vedení a realizaci příslušných stavebních prací </w:t>
      </w:r>
      <w:r w:rsidR="00150F45">
        <w:rPr>
          <w:sz w:val="22"/>
          <w:szCs w:val="22"/>
        </w:rPr>
        <w:t>účastníka</w:t>
      </w:r>
      <w:r w:rsidR="00872EEE">
        <w:rPr>
          <w:sz w:val="22"/>
          <w:szCs w:val="22"/>
        </w:rPr>
        <w:t xml:space="preserve"> </w:t>
      </w:r>
      <w:r w:rsidR="00872EEE" w:rsidRPr="00872EEE">
        <w:rPr>
          <w:color w:val="0000FF"/>
          <w:sz w:val="22"/>
          <w:szCs w:val="22"/>
        </w:rPr>
        <w:t>…………</w:t>
      </w:r>
      <w:r w:rsidR="00872EEE">
        <w:rPr>
          <w:color w:val="0000FF"/>
          <w:sz w:val="22"/>
          <w:szCs w:val="22"/>
        </w:rPr>
        <w:t xml:space="preserve"> (obchodní firma)</w:t>
      </w:r>
      <w:r w:rsidR="00872EEE" w:rsidRPr="00872EEE">
        <w:rPr>
          <w:color w:val="0000FF"/>
          <w:sz w:val="22"/>
          <w:szCs w:val="22"/>
        </w:rPr>
        <w:t>,</w:t>
      </w:r>
      <w:r w:rsidR="00872EEE">
        <w:rPr>
          <w:sz w:val="22"/>
          <w:szCs w:val="22"/>
        </w:rPr>
        <w:t xml:space="preserve"> se sídlem </w:t>
      </w:r>
      <w:r w:rsidR="00872EEE" w:rsidRPr="00872EEE">
        <w:rPr>
          <w:color w:val="0000FF"/>
          <w:sz w:val="22"/>
          <w:szCs w:val="22"/>
        </w:rPr>
        <w:t>…………,</w:t>
      </w:r>
      <w:r w:rsidR="00872EEE">
        <w:rPr>
          <w:sz w:val="22"/>
          <w:szCs w:val="22"/>
        </w:rPr>
        <w:t xml:space="preserve"> IČ</w:t>
      </w:r>
      <w:r w:rsidR="001126E8">
        <w:rPr>
          <w:sz w:val="22"/>
          <w:szCs w:val="22"/>
        </w:rPr>
        <w:t>O</w:t>
      </w:r>
      <w:r w:rsidR="00872EEE">
        <w:rPr>
          <w:sz w:val="22"/>
          <w:szCs w:val="22"/>
        </w:rPr>
        <w:t xml:space="preserve">: </w:t>
      </w:r>
      <w:r w:rsidR="00872EEE" w:rsidRPr="00872EEE">
        <w:rPr>
          <w:color w:val="0000FF"/>
          <w:sz w:val="22"/>
          <w:szCs w:val="22"/>
        </w:rPr>
        <w:t>…………,</w:t>
      </w:r>
      <w:r w:rsidR="00872EEE">
        <w:rPr>
          <w:sz w:val="22"/>
          <w:szCs w:val="22"/>
        </w:rPr>
        <w:t xml:space="preserve"> </w:t>
      </w:r>
      <w:r w:rsidR="00AE777E" w:rsidRPr="005C0BED">
        <w:rPr>
          <w:sz w:val="22"/>
          <w:szCs w:val="22"/>
        </w:rPr>
        <w:t>v</w:t>
      </w:r>
      <w:r w:rsidR="00630436">
        <w:rPr>
          <w:sz w:val="22"/>
          <w:szCs w:val="22"/>
        </w:rPr>
        <w:t xml:space="preserve"> rámci </w:t>
      </w:r>
      <w:r w:rsidR="00AE777E" w:rsidRPr="005C0BED">
        <w:rPr>
          <w:sz w:val="22"/>
          <w:szCs w:val="22"/>
        </w:rPr>
        <w:t xml:space="preserve">předmětné </w:t>
      </w:r>
      <w:r w:rsidR="009B3D9D">
        <w:rPr>
          <w:sz w:val="22"/>
          <w:szCs w:val="22"/>
        </w:rPr>
        <w:t>v</w:t>
      </w:r>
      <w:r w:rsidR="00AE777E" w:rsidRPr="005C0BED">
        <w:rPr>
          <w:sz w:val="22"/>
          <w:szCs w:val="22"/>
        </w:rPr>
        <w:t>eřejné zakáz</w:t>
      </w:r>
      <w:r w:rsidR="006D45DD">
        <w:rPr>
          <w:sz w:val="22"/>
          <w:szCs w:val="22"/>
        </w:rPr>
        <w:t>ky prohlašuji</w:t>
      </w:r>
      <w:r w:rsidR="008223AE">
        <w:rPr>
          <w:sz w:val="22"/>
          <w:szCs w:val="22"/>
        </w:rPr>
        <w:t xml:space="preserve"> že</w:t>
      </w:r>
      <w:r w:rsidR="00872EEE">
        <w:rPr>
          <w:sz w:val="22"/>
          <w:szCs w:val="22"/>
        </w:rPr>
        <w:t>:</w:t>
      </w:r>
    </w:p>
    <w:p w:rsidR="00426E1C" w:rsidRDefault="00426E1C" w:rsidP="00426E1C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jsem dosáhl min. </w:t>
      </w:r>
      <w:r w:rsidR="00AC44C7" w:rsidRPr="00AC44C7">
        <w:rPr>
          <w:bCs/>
          <w:sz w:val="22"/>
          <w:szCs w:val="22"/>
        </w:rPr>
        <w:t xml:space="preserve">vysokoškolské </w:t>
      </w:r>
      <w:r>
        <w:rPr>
          <w:bCs/>
          <w:sz w:val="22"/>
          <w:szCs w:val="22"/>
        </w:rPr>
        <w:t>vzdělání ve stavebním oboru;</w:t>
      </w:r>
    </w:p>
    <w:p w:rsidR="00426E1C" w:rsidRDefault="00426E1C" w:rsidP="00426E1C">
      <w:pPr>
        <w:ind w:left="426"/>
        <w:rPr>
          <w:color w:val="0000FF"/>
          <w:sz w:val="22"/>
          <w:szCs w:val="22"/>
        </w:rPr>
      </w:pPr>
      <w:r>
        <w:rPr>
          <w:bCs/>
          <w:sz w:val="22"/>
          <w:szCs w:val="22"/>
        </w:rPr>
        <w:tab/>
        <w:t xml:space="preserve">jedná se o dosažené vzdělání:  </w:t>
      </w:r>
      <w:r>
        <w:rPr>
          <w:bCs/>
          <w:sz w:val="22"/>
          <w:szCs w:val="22"/>
        </w:rPr>
        <w:tab/>
      </w:r>
      <w:r w:rsidRPr="00872EEE">
        <w:rPr>
          <w:color w:val="0000FF"/>
          <w:sz w:val="22"/>
          <w:szCs w:val="22"/>
        </w:rPr>
        <w:t>……………………………</w:t>
      </w:r>
      <w:r>
        <w:rPr>
          <w:color w:val="0000FF"/>
          <w:sz w:val="22"/>
          <w:szCs w:val="22"/>
        </w:rPr>
        <w:t>............ (doplňte)</w:t>
      </w:r>
    </w:p>
    <w:p w:rsidR="00426E1C" w:rsidRDefault="00426E1C" w:rsidP="00426E1C">
      <w:pPr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872EEE">
        <w:rPr>
          <w:bCs/>
          <w:sz w:val="22"/>
          <w:szCs w:val="22"/>
        </w:rPr>
        <w:t xml:space="preserve">v oboru 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72EEE">
        <w:rPr>
          <w:color w:val="0000FF"/>
          <w:sz w:val="22"/>
          <w:szCs w:val="22"/>
        </w:rPr>
        <w:t>……………………………</w:t>
      </w:r>
      <w:r>
        <w:rPr>
          <w:color w:val="0000FF"/>
          <w:sz w:val="22"/>
          <w:szCs w:val="22"/>
        </w:rPr>
        <w:t>............ (doplňte)</w:t>
      </w:r>
    </w:p>
    <w:p w:rsidR="00630872" w:rsidRDefault="00AC44C7" w:rsidP="00AC44C7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mám udělenu </w:t>
      </w:r>
      <w:r w:rsidRPr="00AC44C7">
        <w:rPr>
          <w:bCs/>
          <w:sz w:val="22"/>
          <w:szCs w:val="22"/>
        </w:rPr>
        <w:t>autoriza</w:t>
      </w:r>
      <w:r>
        <w:rPr>
          <w:bCs/>
          <w:sz w:val="22"/>
          <w:szCs w:val="22"/>
        </w:rPr>
        <w:t xml:space="preserve">ci </w:t>
      </w:r>
      <w:r w:rsidRPr="00AC44C7">
        <w:rPr>
          <w:bCs/>
          <w:sz w:val="22"/>
          <w:szCs w:val="22"/>
        </w:rPr>
        <w:t>v oboru stavby vodního hospodářství a krajinného inženýrství, případně v oboru vodohospodářské stavby (podle zákona č. 360/1992 Sb., o výkonu povolání autorizovaných architektů a o výkonu povolání autorizovaných inženýrů a techniků ve výstavbě)</w:t>
      </w:r>
    </w:p>
    <w:p w:rsidR="007F7938" w:rsidRDefault="007F7938" w:rsidP="007F7938">
      <w:pPr>
        <w:tabs>
          <w:tab w:val="left" w:pos="1099"/>
          <w:tab w:val="left" w:pos="3683"/>
        </w:tabs>
        <w:ind w:left="720"/>
        <w:rPr>
          <w:color w:val="0000FF"/>
          <w:sz w:val="22"/>
        </w:rPr>
      </w:pPr>
      <w:r w:rsidRPr="007F7938">
        <w:rPr>
          <w:sz w:val="22"/>
        </w:rPr>
        <w:t>obor autorizace:</w:t>
      </w:r>
      <w:r w:rsidRPr="008B0F4F">
        <w:rPr>
          <w:color w:val="0000FF"/>
          <w:sz w:val="22"/>
        </w:rPr>
        <w:t xml:space="preserve">        </w:t>
      </w:r>
      <w:r w:rsidRPr="008B0F4F">
        <w:rPr>
          <w:color w:val="0000FF"/>
          <w:sz w:val="22"/>
        </w:rPr>
        <w:tab/>
      </w:r>
      <w:r w:rsidRPr="004D5F56">
        <w:rPr>
          <w:color w:val="0000FF"/>
          <w:sz w:val="22"/>
          <w:szCs w:val="22"/>
        </w:rPr>
        <w:t>…………..……………………..</w:t>
      </w:r>
      <w:r w:rsidRPr="008B0F4F">
        <w:rPr>
          <w:color w:val="0000FF"/>
          <w:sz w:val="22"/>
        </w:rPr>
        <w:t xml:space="preserve"> </w:t>
      </w:r>
      <w:r>
        <w:rPr>
          <w:color w:val="0000FF"/>
          <w:sz w:val="22"/>
          <w:szCs w:val="22"/>
        </w:rPr>
        <w:t>(doplňte)</w:t>
      </w:r>
      <w:r w:rsidRPr="008B0F4F">
        <w:rPr>
          <w:color w:val="0000FF"/>
          <w:sz w:val="22"/>
        </w:rPr>
        <w:t xml:space="preserve">        </w:t>
      </w:r>
      <w:r w:rsidRPr="008B0F4F">
        <w:rPr>
          <w:color w:val="0000FF"/>
          <w:sz w:val="22"/>
        </w:rPr>
        <w:tab/>
      </w:r>
    </w:p>
    <w:p w:rsidR="007F7938" w:rsidRPr="007F7938" w:rsidRDefault="007F7938" w:rsidP="007F7938">
      <w:pPr>
        <w:tabs>
          <w:tab w:val="left" w:pos="1099"/>
          <w:tab w:val="left" w:pos="3683"/>
        </w:tabs>
        <w:ind w:left="720"/>
        <w:rPr>
          <w:color w:val="0000FF"/>
          <w:sz w:val="22"/>
        </w:rPr>
      </w:pPr>
      <w:r w:rsidRPr="007F7938">
        <w:rPr>
          <w:sz w:val="22"/>
        </w:rPr>
        <w:t>číslo autorizace:</w:t>
      </w:r>
      <w:r w:rsidRPr="008B0F4F">
        <w:rPr>
          <w:color w:val="0000FF"/>
          <w:sz w:val="22"/>
        </w:rPr>
        <w:t xml:space="preserve">        </w:t>
      </w:r>
      <w:r w:rsidRPr="008B0F4F">
        <w:rPr>
          <w:color w:val="0000FF"/>
          <w:sz w:val="22"/>
        </w:rPr>
        <w:tab/>
      </w:r>
      <w:r w:rsidRPr="004D5F56">
        <w:rPr>
          <w:color w:val="0000FF"/>
          <w:sz w:val="22"/>
          <w:szCs w:val="22"/>
        </w:rPr>
        <w:t>…………..……………………..</w:t>
      </w:r>
      <w:r>
        <w:rPr>
          <w:color w:val="0000FF"/>
          <w:sz w:val="22"/>
          <w:szCs w:val="22"/>
        </w:rPr>
        <w:t xml:space="preserve"> (doplňte)</w:t>
      </w:r>
    </w:p>
    <w:p w:rsidR="00BE46BA" w:rsidRDefault="00872EEE" w:rsidP="00A557CB">
      <w:pPr>
        <w:numPr>
          <w:ilvl w:val="0"/>
          <w:numId w:val="26"/>
        </w:numPr>
        <w:spacing w:after="120"/>
        <w:jc w:val="both"/>
        <w:rPr>
          <w:bCs/>
          <w:sz w:val="22"/>
          <w:szCs w:val="22"/>
        </w:rPr>
      </w:pPr>
      <w:r w:rsidRPr="006D72F3">
        <w:rPr>
          <w:bCs/>
          <w:sz w:val="22"/>
          <w:szCs w:val="22"/>
        </w:rPr>
        <w:t xml:space="preserve">mám </w:t>
      </w:r>
      <w:r w:rsidR="00150F45" w:rsidRPr="006D72F3">
        <w:rPr>
          <w:bCs/>
          <w:sz w:val="22"/>
          <w:szCs w:val="22"/>
        </w:rPr>
        <w:t xml:space="preserve">min. </w:t>
      </w:r>
      <w:r w:rsidR="00C00172" w:rsidRPr="006D72F3">
        <w:rPr>
          <w:bCs/>
          <w:sz w:val="22"/>
          <w:szCs w:val="22"/>
        </w:rPr>
        <w:t>5</w:t>
      </w:r>
      <w:r w:rsidR="00426E1C" w:rsidRPr="006D72F3">
        <w:rPr>
          <w:bCs/>
          <w:sz w:val="22"/>
          <w:szCs w:val="22"/>
        </w:rPr>
        <w:t>-</w:t>
      </w:r>
      <w:r w:rsidRPr="006D72F3">
        <w:rPr>
          <w:bCs/>
          <w:sz w:val="22"/>
          <w:szCs w:val="22"/>
        </w:rPr>
        <w:t xml:space="preserve">ti letou odbornou praxi stavbyvedoucího při realizaci stavebních prací obdobného charakteru </w:t>
      </w:r>
      <w:r w:rsidR="008223AE" w:rsidRPr="006D72F3">
        <w:rPr>
          <w:bCs/>
          <w:sz w:val="22"/>
          <w:szCs w:val="22"/>
        </w:rPr>
        <w:t>a</w:t>
      </w:r>
      <w:r w:rsidR="00BE46BA">
        <w:rPr>
          <w:bCs/>
          <w:sz w:val="22"/>
          <w:szCs w:val="22"/>
        </w:rPr>
        <w:t xml:space="preserve"> </w:t>
      </w:r>
      <w:r w:rsidR="00BE46BA" w:rsidRPr="006D72F3">
        <w:rPr>
          <w:bCs/>
          <w:sz w:val="22"/>
          <w:szCs w:val="22"/>
        </w:rPr>
        <w:t>uvádím</w:t>
      </w:r>
      <w:r w:rsidR="008223AE" w:rsidRPr="006D72F3">
        <w:rPr>
          <w:bCs/>
          <w:sz w:val="22"/>
          <w:szCs w:val="22"/>
        </w:rPr>
        <w:t xml:space="preserve"> </w:t>
      </w:r>
      <w:r w:rsidR="00BE46BA">
        <w:rPr>
          <w:bCs/>
          <w:sz w:val="22"/>
          <w:szCs w:val="22"/>
        </w:rPr>
        <w:t xml:space="preserve">min. </w:t>
      </w:r>
      <w:r w:rsidR="00BE46BA" w:rsidRPr="006D72F3">
        <w:rPr>
          <w:bCs/>
          <w:sz w:val="22"/>
          <w:szCs w:val="22"/>
        </w:rPr>
        <w:t>2 stav</w:t>
      </w:r>
      <w:r w:rsidR="00BE46BA">
        <w:rPr>
          <w:bCs/>
          <w:sz w:val="22"/>
          <w:szCs w:val="22"/>
        </w:rPr>
        <w:t>by</w:t>
      </w:r>
      <w:r w:rsidR="00BE46BA" w:rsidRPr="006D72F3">
        <w:rPr>
          <w:bCs/>
          <w:sz w:val="22"/>
          <w:szCs w:val="22"/>
        </w:rPr>
        <w:t xml:space="preserve"> vodohospodářského </w:t>
      </w:r>
      <w:r w:rsidR="00695E9F">
        <w:rPr>
          <w:bCs/>
          <w:sz w:val="22"/>
          <w:szCs w:val="22"/>
        </w:rPr>
        <w:t xml:space="preserve">nebo obdobného </w:t>
      </w:r>
      <w:r w:rsidR="00BE46BA" w:rsidRPr="006D72F3">
        <w:rPr>
          <w:bCs/>
          <w:sz w:val="22"/>
          <w:szCs w:val="22"/>
        </w:rPr>
        <w:t>charakteru</w:t>
      </w:r>
      <w:r w:rsidR="00A557CB">
        <w:rPr>
          <w:bCs/>
          <w:sz w:val="22"/>
          <w:szCs w:val="22"/>
        </w:rPr>
        <w:t xml:space="preserve"> </w:t>
      </w:r>
      <w:r w:rsidR="00A557CB" w:rsidRPr="00A557CB">
        <w:rPr>
          <w:bCs/>
          <w:sz w:val="22"/>
          <w:szCs w:val="22"/>
        </w:rPr>
        <w:t>ve finančním objemu min. 10 mil. Kč vč. DPH každá</w:t>
      </w:r>
      <w:r w:rsidR="00695E9F">
        <w:rPr>
          <w:bCs/>
          <w:sz w:val="22"/>
          <w:szCs w:val="22"/>
        </w:rPr>
        <w:t xml:space="preserve">, </w:t>
      </w:r>
      <w:r w:rsidR="00BE46BA">
        <w:rPr>
          <w:bCs/>
          <w:sz w:val="22"/>
          <w:szCs w:val="22"/>
        </w:rPr>
        <w:t xml:space="preserve">kterých jsem se </w:t>
      </w:r>
      <w:r w:rsidR="006D72F3" w:rsidRPr="006D72F3">
        <w:rPr>
          <w:bCs/>
          <w:sz w:val="22"/>
          <w:szCs w:val="22"/>
        </w:rPr>
        <w:t>účast</w:t>
      </w:r>
      <w:r w:rsidR="00BE46BA">
        <w:rPr>
          <w:bCs/>
          <w:sz w:val="22"/>
          <w:szCs w:val="22"/>
        </w:rPr>
        <w:t>nil</w:t>
      </w:r>
      <w:r w:rsidR="006D72F3" w:rsidRPr="006D72F3">
        <w:rPr>
          <w:bCs/>
          <w:sz w:val="22"/>
          <w:szCs w:val="22"/>
        </w:rPr>
        <w:t xml:space="preserve"> v postavení vedoucího pracovníka (stavbyvedoucího). </w:t>
      </w:r>
    </w:p>
    <w:p w:rsidR="00872EEE" w:rsidRPr="000A070B" w:rsidRDefault="00055A36" w:rsidP="00BE46BA">
      <w:pPr>
        <w:ind w:left="720"/>
        <w:jc w:val="both"/>
        <w:rPr>
          <w:bCs/>
          <w:sz w:val="22"/>
          <w:szCs w:val="22"/>
        </w:rPr>
      </w:pPr>
      <w:r w:rsidRPr="000A070B">
        <w:rPr>
          <w:bCs/>
          <w:sz w:val="22"/>
          <w:szCs w:val="22"/>
          <w:u w:val="single"/>
        </w:rPr>
        <w:t>Jedná se o stavby</w:t>
      </w:r>
      <w:r w:rsidR="00872EEE" w:rsidRPr="000A070B">
        <w:rPr>
          <w:bCs/>
          <w:sz w:val="22"/>
          <w:szCs w:val="22"/>
        </w:rPr>
        <w:t>:</w:t>
      </w:r>
    </w:p>
    <w:p w:rsidR="00872EEE" w:rsidRPr="000A070B" w:rsidRDefault="00872EEE" w:rsidP="00872EEE">
      <w:pPr>
        <w:ind w:left="720"/>
        <w:jc w:val="both"/>
        <w:rPr>
          <w:bCs/>
          <w:sz w:val="12"/>
          <w:szCs w:val="12"/>
        </w:rPr>
      </w:pPr>
    </w:p>
    <w:p w:rsidR="00BE46BA" w:rsidRPr="002268A3" w:rsidRDefault="00BE46BA" w:rsidP="00D904CF">
      <w:pPr>
        <w:ind w:left="709"/>
        <w:jc w:val="both"/>
        <w:rPr>
          <w:b/>
          <w:bCs/>
          <w:iCs/>
          <w:sz w:val="22"/>
          <w:szCs w:val="22"/>
        </w:rPr>
      </w:pPr>
      <w:r w:rsidRPr="002268A3">
        <w:rPr>
          <w:b/>
          <w:bCs/>
          <w:iCs/>
          <w:sz w:val="22"/>
          <w:szCs w:val="22"/>
        </w:rPr>
        <w:t xml:space="preserve">Název a popis stavební práce: </w:t>
      </w:r>
      <w:r w:rsidRPr="002268A3">
        <w:rPr>
          <w:b/>
          <w:bCs/>
          <w:iCs/>
          <w:sz w:val="22"/>
          <w:szCs w:val="22"/>
          <w:highlight w:val="yellow"/>
        </w:rPr>
        <w:t>(doplňte)</w:t>
      </w:r>
    </w:p>
    <w:p w:rsidR="00BE46BA" w:rsidRPr="002268A3" w:rsidRDefault="00BE46BA" w:rsidP="00525E5E">
      <w:pPr>
        <w:ind w:left="709"/>
        <w:jc w:val="both"/>
        <w:rPr>
          <w:bCs/>
          <w:iCs/>
          <w:sz w:val="22"/>
          <w:szCs w:val="22"/>
        </w:rPr>
      </w:pPr>
      <w:r w:rsidRPr="002268A3">
        <w:rPr>
          <w:bCs/>
          <w:iCs/>
          <w:sz w:val="22"/>
          <w:szCs w:val="22"/>
        </w:rPr>
        <w:t xml:space="preserve">Finanční objem v Kč </w:t>
      </w:r>
      <w:r w:rsidR="00A557CB">
        <w:rPr>
          <w:bCs/>
          <w:iCs/>
          <w:sz w:val="22"/>
          <w:szCs w:val="22"/>
        </w:rPr>
        <w:t>vč.</w:t>
      </w:r>
      <w:r w:rsidR="00525E5E">
        <w:rPr>
          <w:bCs/>
          <w:iCs/>
          <w:sz w:val="22"/>
          <w:szCs w:val="22"/>
        </w:rPr>
        <w:t xml:space="preserve"> </w:t>
      </w:r>
      <w:r w:rsidRPr="002268A3">
        <w:rPr>
          <w:bCs/>
          <w:iCs/>
          <w:sz w:val="22"/>
          <w:szCs w:val="22"/>
        </w:rPr>
        <w:t>DPH:</w:t>
      </w:r>
    </w:p>
    <w:p w:rsidR="00BE46BA" w:rsidRPr="002268A3" w:rsidRDefault="00BE46BA" w:rsidP="00D904CF">
      <w:pPr>
        <w:ind w:left="709"/>
        <w:jc w:val="both"/>
        <w:rPr>
          <w:bCs/>
          <w:sz w:val="22"/>
          <w:szCs w:val="22"/>
        </w:rPr>
      </w:pPr>
      <w:r w:rsidRPr="002268A3">
        <w:rPr>
          <w:bCs/>
          <w:sz w:val="22"/>
          <w:szCs w:val="22"/>
        </w:rPr>
        <w:t xml:space="preserve">Doba realizace (od - do): </w:t>
      </w:r>
    </w:p>
    <w:p w:rsidR="00BE46BA" w:rsidRPr="002268A3" w:rsidRDefault="00A557CB" w:rsidP="00D904CF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Objednatel </w:t>
      </w:r>
      <w:r w:rsidR="00BE46BA" w:rsidRPr="002268A3">
        <w:rPr>
          <w:bCs/>
          <w:sz w:val="22"/>
          <w:szCs w:val="22"/>
        </w:rPr>
        <w:t>(název, sídlo, IČO):</w:t>
      </w:r>
    </w:p>
    <w:p w:rsidR="00BE46BA" w:rsidRPr="002268A3" w:rsidRDefault="00525E5E" w:rsidP="00D904CF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údaje </w:t>
      </w:r>
      <w:r w:rsidR="00F44C84">
        <w:rPr>
          <w:bCs/>
          <w:sz w:val="22"/>
          <w:szCs w:val="22"/>
        </w:rPr>
        <w:t>objednatele / investora stavby</w:t>
      </w:r>
      <w:r w:rsidR="00BE46BA" w:rsidRPr="002268A3">
        <w:rPr>
          <w:bCs/>
          <w:sz w:val="22"/>
          <w:szCs w:val="22"/>
        </w:rPr>
        <w:t xml:space="preserve">: </w:t>
      </w:r>
    </w:p>
    <w:p w:rsidR="00BE46BA" w:rsidRPr="000A070B" w:rsidRDefault="00BE46BA" w:rsidP="00D904CF">
      <w:pPr>
        <w:ind w:left="709"/>
        <w:rPr>
          <w:b/>
          <w:bCs/>
          <w:sz w:val="12"/>
          <w:szCs w:val="12"/>
        </w:rPr>
      </w:pPr>
    </w:p>
    <w:p w:rsidR="00BE46BA" w:rsidRPr="002268A3" w:rsidRDefault="00BE46BA" w:rsidP="00D904CF">
      <w:pPr>
        <w:ind w:left="709"/>
        <w:jc w:val="both"/>
        <w:rPr>
          <w:b/>
          <w:bCs/>
          <w:iCs/>
          <w:sz w:val="22"/>
          <w:szCs w:val="22"/>
        </w:rPr>
      </w:pPr>
      <w:r w:rsidRPr="002268A3">
        <w:rPr>
          <w:b/>
          <w:bCs/>
          <w:iCs/>
          <w:sz w:val="22"/>
          <w:szCs w:val="22"/>
        </w:rPr>
        <w:t xml:space="preserve">Název a popis stavební práce: </w:t>
      </w:r>
      <w:r w:rsidRPr="002268A3">
        <w:rPr>
          <w:b/>
          <w:bCs/>
          <w:iCs/>
          <w:sz w:val="22"/>
          <w:szCs w:val="22"/>
          <w:highlight w:val="yellow"/>
        </w:rPr>
        <w:t>(doplňte)</w:t>
      </w:r>
    </w:p>
    <w:p w:rsidR="00525E5E" w:rsidRPr="002268A3" w:rsidRDefault="00525E5E" w:rsidP="00525E5E">
      <w:pPr>
        <w:ind w:left="709"/>
        <w:jc w:val="both"/>
        <w:rPr>
          <w:bCs/>
          <w:iCs/>
          <w:sz w:val="22"/>
          <w:szCs w:val="22"/>
        </w:rPr>
      </w:pPr>
      <w:r w:rsidRPr="002268A3">
        <w:rPr>
          <w:bCs/>
          <w:iCs/>
          <w:sz w:val="22"/>
          <w:szCs w:val="22"/>
        </w:rPr>
        <w:t xml:space="preserve">Finanční objem v Kč </w:t>
      </w:r>
      <w:r w:rsidR="00A557CB">
        <w:rPr>
          <w:bCs/>
          <w:iCs/>
          <w:sz w:val="22"/>
          <w:szCs w:val="22"/>
        </w:rPr>
        <w:t>vč.</w:t>
      </w:r>
      <w:r>
        <w:rPr>
          <w:bCs/>
          <w:iCs/>
          <w:sz w:val="22"/>
          <w:szCs w:val="22"/>
        </w:rPr>
        <w:t xml:space="preserve"> </w:t>
      </w:r>
      <w:r w:rsidRPr="002268A3">
        <w:rPr>
          <w:bCs/>
          <w:iCs/>
          <w:sz w:val="22"/>
          <w:szCs w:val="22"/>
        </w:rPr>
        <w:t>DPH:</w:t>
      </w:r>
    </w:p>
    <w:p w:rsidR="00525E5E" w:rsidRPr="002268A3" w:rsidRDefault="00525E5E" w:rsidP="00525E5E">
      <w:pPr>
        <w:ind w:left="709"/>
        <w:jc w:val="both"/>
        <w:rPr>
          <w:bCs/>
          <w:sz w:val="22"/>
          <w:szCs w:val="22"/>
        </w:rPr>
      </w:pPr>
      <w:r w:rsidRPr="002268A3">
        <w:rPr>
          <w:bCs/>
          <w:sz w:val="22"/>
          <w:szCs w:val="22"/>
        </w:rPr>
        <w:t xml:space="preserve">Doba realizace (od - do): </w:t>
      </w:r>
    </w:p>
    <w:p w:rsidR="00525E5E" w:rsidRPr="002268A3" w:rsidRDefault="00A557CB" w:rsidP="00525E5E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Objednatel </w:t>
      </w:r>
      <w:r w:rsidR="00525E5E" w:rsidRPr="002268A3">
        <w:rPr>
          <w:bCs/>
          <w:sz w:val="22"/>
          <w:szCs w:val="22"/>
        </w:rPr>
        <w:t>(název, sídlo, IČO):</w:t>
      </w:r>
    </w:p>
    <w:p w:rsidR="00525E5E" w:rsidRPr="002268A3" w:rsidRDefault="00525E5E" w:rsidP="00525E5E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údaje </w:t>
      </w:r>
      <w:r w:rsidR="00F44C84">
        <w:rPr>
          <w:bCs/>
          <w:sz w:val="22"/>
          <w:szCs w:val="22"/>
        </w:rPr>
        <w:t>objednatele / investora stavby</w:t>
      </w:r>
      <w:r w:rsidRPr="002268A3">
        <w:rPr>
          <w:bCs/>
          <w:sz w:val="22"/>
          <w:szCs w:val="22"/>
        </w:rPr>
        <w:t xml:space="preserve">: </w:t>
      </w:r>
    </w:p>
    <w:p w:rsidR="001126E8" w:rsidRDefault="00F44C84" w:rsidP="00F44C84">
      <w:pPr>
        <w:tabs>
          <w:tab w:val="left" w:pos="2832"/>
        </w:tabs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1126E8" w:rsidRPr="000A070B" w:rsidRDefault="001126E8" w:rsidP="001126E8">
      <w:pPr>
        <w:rPr>
          <w:bCs/>
          <w:i/>
          <w:sz w:val="22"/>
          <w:szCs w:val="22"/>
        </w:rPr>
      </w:pPr>
      <w:r w:rsidRPr="000A070B">
        <w:rPr>
          <w:bCs/>
          <w:i/>
          <w:sz w:val="22"/>
          <w:szCs w:val="22"/>
        </w:rPr>
        <w:t xml:space="preserve">Přílohou prohlášení musí být kopie dokladu o VŠ vzdělání a autorizace </w:t>
      </w:r>
      <w:r w:rsidR="00A557CB">
        <w:rPr>
          <w:bCs/>
          <w:i/>
          <w:sz w:val="22"/>
          <w:szCs w:val="22"/>
        </w:rPr>
        <w:t xml:space="preserve">ČKAIT </w:t>
      </w:r>
      <w:bookmarkStart w:id="0" w:name="_GoBack"/>
      <w:bookmarkEnd w:id="0"/>
      <w:r w:rsidRPr="000A070B">
        <w:rPr>
          <w:bCs/>
          <w:i/>
          <w:sz w:val="22"/>
          <w:szCs w:val="22"/>
        </w:rPr>
        <w:t>v požadovaném oboru.</w:t>
      </w:r>
    </w:p>
    <w:p w:rsidR="00D6653D" w:rsidRDefault="00D6653D" w:rsidP="0075443D">
      <w:pPr>
        <w:rPr>
          <w:b/>
          <w:bCs/>
          <w:sz w:val="22"/>
          <w:szCs w:val="22"/>
        </w:rPr>
      </w:pPr>
    </w:p>
    <w:p w:rsidR="005D4F6C" w:rsidRPr="0058376F" w:rsidRDefault="005D4F6C" w:rsidP="0058376F">
      <w:pPr>
        <w:rPr>
          <w:color w:val="0000FF"/>
          <w:sz w:val="22"/>
          <w:szCs w:val="22"/>
        </w:rPr>
      </w:pPr>
      <w:r w:rsidRPr="0058376F">
        <w:rPr>
          <w:color w:val="0000FF"/>
          <w:sz w:val="22"/>
          <w:szCs w:val="22"/>
        </w:rPr>
        <w:t>V.</w:t>
      </w:r>
      <w:r w:rsidR="00477F59">
        <w:rPr>
          <w:color w:val="0000FF"/>
          <w:sz w:val="22"/>
          <w:szCs w:val="22"/>
        </w:rPr>
        <w:t>....</w:t>
      </w:r>
      <w:r w:rsidRPr="0058376F">
        <w:rPr>
          <w:color w:val="0000FF"/>
          <w:sz w:val="22"/>
          <w:szCs w:val="22"/>
        </w:rPr>
        <w:t xml:space="preserve">.... </w:t>
      </w:r>
      <w:r w:rsidR="00B72DE2" w:rsidRPr="00426E1C">
        <w:rPr>
          <w:color w:val="0000FF"/>
          <w:sz w:val="22"/>
          <w:szCs w:val="22"/>
        </w:rPr>
        <w:t xml:space="preserve">dne </w:t>
      </w:r>
      <w:r w:rsidR="00872EEE" w:rsidRPr="00872EEE">
        <w:rPr>
          <w:color w:val="0000FF"/>
          <w:sz w:val="22"/>
          <w:szCs w:val="22"/>
        </w:rPr>
        <w:t>……………..</w:t>
      </w:r>
    </w:p>
    <w:p w:rsidR="00055A36" w:rsidRPr="0058376F" w:rsidRDefault="00055A36" w:rsidP="0058376F">
      <w:pPr>
        <w:rPr>
          <w:color w:val="0000FF"/>
          <w:sz w:val="22"/>
          <w:szCs w:val="22"/>
        </w:rPr>
      </w:pPr>
    </w:p>
    <w:p w:rsidR="00695E9F" w:rsidRDefault="00695E9F" w:rsidP="0058376F">
      <w:pPr>
        <w:rPr>
          <w:color w:val="0000FF"/>
          <w:sz w:val="22"/>
          <w:szCs w:val="22"/>
        </w:rPr>
      </w:pPr>
    </w:p>
    <w:p w:rsidR="005D4F6C" w:rsidRPr="0058376F" w:rsidRDefault="005D4F6C" w:rsidP="0058376F">
      <w:pPr>
        <w:rPr>
          <w:color w:val="0000FF"/>
          <w:sz w:val="22"/>
          <w:szCs w:val="22"/>
        </w:rPr>
      </w:pPr>
      <w:r w:rsidRPr="0058376F">
        <w:rPr>
          <w:color w:val="0000FF"/>
          <w:sz w:val="22"/>
          <w:szCs w:val="22"/>
        </w:rPr>
        <w:tab/>
      </w:r>
      <w:r w:rsidR="00477F59">
        <w:rPr>
          <w:color w:val="0000FF"/>
          <w:sz w:val="22"/>
          <w:szCs w:val="22"/>
        </w:rPr>
        <w:tab/>
      </w:r>
      <w:r w:rsidR="00477F59">
        <w:rPr>
          <w:color w:val="0000FF"/>
          <w:sz w:val="22"/>
          <w:szCs w:val="22"/>
        </w:rPr>
        <w:tab/>
      </w:r>
      <w:r w:rsidR="00477F59">
        <w:rPr>
          <w:color w:val="0000FF"/>
          <w:sz w:val="22"/>
          <w:szCs w:val="22"/>
        </w:rPr>
        <w:tab/>
      </w:r>
      <w:r w:rsidR="00477F59">
        <w:rPr>
          <w:color w:val="0000FF"/>
          <w:sz w:val="22"/>
          <w:szCs w:val="22"/>
        </w:rPr>
        <w:tab/>
      </w:r>
      <w:r w:rsidR="00477F59">
        <w:rPr>
          <w:color w:val="0000FF"/>
          <w:sz w:val="22"/>
          <w:szCs w:val="22"/>
        </w:rPr>
        <w:tab/>
      </w:r>
      <w:r w:rsidRPr="0058376F">
        <w:rPr>
          <w:color w:val="0000FF"/>
          <w:sz w:val="22"/>
          <w:szCs w:val="22"/>
        </w:rPr>
        <w:t>……………………………</w:t>
      </w:r>
    </w:p>
    <w:p w:rsidR="008223AE" w:rsidRDefault="00426E1C" w:rsidP="0058376F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 w:rsidR="005D4F6C" w:rsidRPr="0058376F">
        <w:rPr>
          <w:color w:val="0000FF"/>
          <w:sz w:val="22"/>
          <w:szCs w:val="22"/>
        </w:rPr>
        <w:tab/>
      </w:r>
      <w:r w:rsidR="005D4F6C" w:rsidRPr="0058376F">
        <w:rPr>
          <w:color w:val="0000FF"/>
          <w:sz w:val="22"/>
          <w:szCs w:val="22"/>
        </w:rPr>
        <w:tab/>
      </w:r>
      <w:r w:rsidR="005D4F6C" w:rsidRPr="0058376F">
        <w:rPr>
          <w:color w:val="0000FF"/>
          <w:sz w:val="22"/>
          <w:szCs w:val="22"/>
        </w:rPr>
        <w:tab/>
      </w:r>
      <w:r w:rsidR="005D4F6C" w:rsidRPr="0058376F">
        <w:rPr>
          <w:color w:val="0000FF"/>
          <w:sz w:val="22"/>
          <w:szCs w:val="22"/>
        </w:rPr>
        <w:tab/>
      </w:r>
      <w:r w:rsidR="005D4F6C" w:rsidRPr="0058376F">
        <w:rPr>
          <w:color w:val="0000FF"/>
          <w:sz w:val="22"/>
          <w:szCs w:val="22"/>
        </w:rPr>
        <w:tab/>
      </w:r>
      <w:r w:rsidR="005D4F6C" w:rsidRPr="0058376F">
        <w:rPr>
          <w:color w:val="0000FF"/>
          <w:sz w:val="22"/>
          <w:szCs w:val="22"/>
        </w:rPr>
        <w:tab/>
        <w:t>jméno, příjmení, podpis</w:t>
      </w:r>
    </w:p>
    <w:p w:rsidR="00174D53" w:rsidRPr="0099218D" w:rsidRDefault="000D4CE8" w:rsidP="00A86C1B">
      <w:pPr>
        <w:rPr>
          <w:bCs/>
          <w:color w:val="0000FF"/>
          <w:sz w:val="22"/>
          <w:szCs w:val="22"/>
        </w:rPr>
      </w:pPr>
      <w:r>
        <w:rPr>
          <w:bCs/>
          <w:color w:val="0000FF"/>
          <w:sz w:val="22"/>
          <w:szCs w:val="22"/>
        </w:rPr>
        <w:tab/>
      </w:r>
      <w:r>
        <w:rPr>
          <w:bCs/>
          <w:color w:val="0000FF"/>
          <w:sz w:val="22"/>
          <w:szCs w:val="22"/>
        </w:rPr>
        <w:tab/>
      </w:r>
      <w:r>
        <w:rPr>
          <w:bCs/>
          <w:color w:val="0000FF"/>
          <w:sz w:val="22"/>
          <w:szCs w:val="22"/>
        </w:rPr>
        <w:tab/>
      </w:r>
      <w:r>
        <w:rPr>
          <w:bCs/>
          <w:color w:val="0000FF"/>
          <w:sz w:val="22"/>
          <w:szCs w:val="22"/>
        </w:rPr>
        <w:tab/>
      </w:r>
      <w:r>
        <w:rPr>
          <w:bCs/>
          <w:color w:val="0000FF"/>
          <w:sz w:val="22"/>
          <w:szCs w:val="22"/>
        </w:rPr>
        <w:tab/>
        <w:t xml:space="preserve">      </w:t>
      </w:r>
      <w:r w:rsidR="00C15216">
        <w:rPr>
          <w:bCs/>
          <w:color w:val="0000FF"/>
          <w:sz w:val="22"/>
          <w:szCs w:val="22"/>
        </w:rPr>
        <w:t xml:space="preserve">     vedoucího pracovníka (</w:t>
      </w:r>
      <w:r w:rsidRPr="000D4CE8">
        <w:rPr>
          <w:bCs/>
          <w:color w:val="0000FF"/>
          <w:sz w:val="22"/>
          <w:szCs w:val="22"/>
        </w:rPr>
        <w:t>stavbyvedoucího</w:t>
      </w:r>
      <w:r w:rsidR="00C15216">
        <w:rPr>
          <w:bCs/>
          <w:color w:val="0000FF"/>
          <w:sz w:val="22"/>
          <w:szCs w:val="22"/>
        </w:rPr>
        <w:t>)</w:t>
      </w:r>
    </w:p>
    <w:sectPr w:rsidR="00174D53" w:rsidRPr="0099218D" w:rsidSect="00AE5AEF">
      <w:headerReference w:type="default" r:id="rId9"/>
      <w:footerReference w:type="default" r:id="rId10"/>
      <w:pgSz w:w="11906" w:h="16838"/>
      <w:pgMar w:top="993" w:right="1417" w:bottom="1417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9F" w:rsidRDefault="00695E9F">
      <w:r>
        <w:separator/>
      </w:r>
    </w:p>
  </w:endnote>
  <w:endnote w:type="continuationSeparator" w:id="0">
    <w:p w:rsidR="00695E9F" w:rsidRDefault="0069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utigerCE-Roman">
    <w:altName w:val="Times New Roman"/>
    <w:charset w:val="EE"/>
    <w:family w:val="auto"/>
    <w:pitch w:val="default"/>
  </w:font>
  <w:font w:name="CopprplGoth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9F" w:rsidRPr="005B17A1" w:rsidRDefault="00695E9F" w:rsidP="00612181">
    <w:pPr>
      <w:pStyle w:val="Zpat"/>
      <w:jc w:val="right"/>
      <w:rPr>
        <w:sz w:val="20"/>
      </w:rPr>
    </w:pPr>
    <w:r w:rsidRPr="005B17A1">
      <w:rPr>
        <w:sz w:val="20"/>
      </w:rPr>
      <w:t xml:space="preserve">Stránka </w:t>
    </w:r>
    <w:r w:rsidR="006C27F6" w:rsidRPr="005B17A1">
      <w:rPr>
        <w:b/>
        <w:bCs/>
        <w:sz w:val="20"/>
      </w:rPr>
      <w:fldChar w:fldCharType="begin"/>
    </w:r>
    <w:r w:rsidRPr="005B17A1">
      <w:rPr>
        <w:b/>
        <w:bCs/>
        <w:sz w:val="20"/>
      </w:rPr>
      <w:instrText>PAGE</w:instrText>
    </w:r>
    <w:r w:rsidR="006C27F6" w:rsidRPr="005B17A1">
      <w:rPr>
        <w:b/>
        <w:bCs/>
        <w:sz w:val="20"/>
      </w:rPr>
      <w:fldChar w:fldCharType="separate"/>
    </w:r>
    <w:r w:rsidR="00A557CB">
      <w:rPr>
        <w:b/>
        <w:bCs/>
        <w:noProof/>
        <w:sz w:val="20"/>
      </w:rPr>
      <w:t>1</w:t>
    </w:r>
    <w:r w:rsidR="006C27F6" w:rsidRPr="005B17A1">
      <w:rPr>
        <w:b/>
        <w:bCs/>
        <w:sz w:val="20"/>
      </w:rPr>
      <w:fldChar w:fldCharType="end"/>
    </w:r>
    <w:r w:rsidRPr="005B17A1">
      <w:rPr>
        <w:sz w:val="20"/>
      </w:rPr>
      <w:t xml:space="preserve"> z </w:t>
    </w:r>
    <w:r w:rsidR="006C27F6" w:rsidRPr="005B17A1">
      <w:rPr>
        <w:b/>
        <w:bCs/>
        <w:sz w:val="20"/>
      </w:rPr>
      <w:fldChar w:fldCharType="begin"/>
    </w:r>
    <w:r w:rsidRPr="005B17A1">
      <w:rPr>
        <w:b/>
        <w:bCs/>
        <w:sz w:val="20"/>
      </w:rPr>
      <w:instrText>NUMPAGES</w:instrText>
    </w:r>
    <w:r w:rsidR="006C27F6" w:rsidRPr="005B17A1">
      <w:rPr>
        <w:b/>
        <w:bCs/>
        <w:sz w:val="20"/>
      </w:rPr>
      <w:fldChar w:fldCharType="separate"/>
    </w:r>
    <w:r w:rsidR="00A557CB">
      <w:rPr>
        <w:b/>
        <w:bCs/>
        <w:noProof/>
        <w:sz w:val="20"/>
      </w:rPr>
      <w:t>1</w:t>
    </w:r>
    <w:r w:rsidR="006C27F6" w:rsidRPr="005B17A1">
      <w:rPr>
        <w:b/>
        <w:bCs/>
        <w:sz w:val="20"/>
      </w:rPr>
      <w:fldChar w:fldCharType="end"/>
    </w:r>
  </w:p>
  <w:p w:rsidR="00695E9F" w:rsidRPr="002D2288" w:rsidRDefault="00695E9F" w:rsidP="00612181">
    <w:pPr>
      <w:rPr>
        <w:color w:val="FF0000"/>
        <w:sz w:val="20"/>
      </w:rPr>
    </w:pPr>
    <w:r w:rsidRPr="002D2288">
      <w:rPr>
        <w:color w:val="FF0000"/>
        <w:sz w:val="20"/>
        <w:u w:val="single"/>
      </w:rPr>
      <w:t>Upozornění</w:t>
    </w:r>
    <w:r w:rsidRPr="002D2288">
      <w:rPr>
        <w:color w:val="FF0000"/>
        <w:sz w:val="20"/>
      </w:rPr>
      <w:t xml:space="preserve">: </w:t>
    </w:r>
    <w:r>
      <w:rPr>
        <w:color w:val="FF0000"/>
        <w:sz w:val="20"/>
      </w:rPr>
      <w:tab/>
    </w:r>
    <w:r w:rsidRPr="002D2288">
      <w:rPr>
        <w:color w:val="FF0000"/>
        <w:sz w:val="20"/>
      </w:rPr>
      <w:t xml:space="preserve">dokument musí být podepsán </w:t>
    </w:r>
    <w:r>
      <w:rPr>
        <w:color w:val="FF0000"/>
        <w:sz w:val="20"/>
      </w:rPr>
      <w:t>vedoucím pracovníkem (stavbyvedoucím)</w:t>
    </w:r>
  </w:p>
  <w:p w:rsidR="00695E9F" w:rsidRPr="002D2288" w:rsidRDefault="00695E9F" w:rsidP="00612181">
    <w:pPr>
      <w:rPr>
        <w:color w:val="FF0000"/>
        <w:sz w:val="20"/>
      </w:rPr>
    </w:pPr>
    <w:r w:rsidRPr="002D2288">
      <w:rPr>
        <w:color w:val="FF0000"/>
        <w:sz w:val="20"/>
      </w:rPr>
      <w:tab/>
      <w:t xml:space="preserve">             (v listinné podobě / uznávaným elektronickým podpisem / v rámci celé nabídky)</w:t>
    </w:r>
  </w:p>
  <w:p w:rsidR="00695E9F" w:rsidRDefault="00695E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9F" w:rsidRDefault="00695E9F">
      <w:r>
        <w:separator/>
      </w:r>
    </w:p>
  </w:footnote>
  <w:footnote w:type="continuationSeparator" w:id="0">
    <w:p w:rsidR="00695E9F" w:rsidRDefault="0069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9F" w:rsidRPr="009B3D9D" w:rsidRDefault="00695E9F" w:rsidP="00872EEE">
    <w:pPr>
      <w:pStyle w:val="Zhlav"/>
      <w:jc w:val="right"/>
      <w:rPr>
        <w:i/>
      </w:rPr>
    </w:pPr>
    <w:r>
      <w:rPr>
        <w:i/>
      </w:rPr>
      <w:t>Příloha č. 6</w:t>
    </w:r>
  </w:p>
  <w:p w:rsidR="00695E9F" w:rsidRDefault="00695E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multilevel"/>
    <w:tmpl w:val="522A982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 w:val="0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80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C6577B"/>
    <w:multiLevelType w:val="hybridMultilevel"/>
    <w:tmpl w:val="9676B1B8"/>
    <w:lvl w:ilvl="0" w:tplc="E8521240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33DC2"/>
    <w:multiLevelType w:val="hybridMultilevel"/>
    <w:tmpl w:val="04DA94B4"/>
    <w:lvl w:ilvl="0" w:tplc="AC34DF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86772"/>
    <w:multiLevelType w:val="hybridMultilevel"/>
    <w:tmpl w:val="F2C899E4"/>
    <w:lvl w:ilvl="0" w:tplc="0000001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624B7"/>
    <w:multiLevelType w:val="multilevel"/>
    <w:tmpl w:val="8F5AD5D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3">
    <w:nsid w:val="2B591D78"/>
    <w:multiLevelType w:val="hybridMultilevel"/>
    <w:tmpl w:val="9ADA0A70"/>
    <w:lvl w:ilvl="0" w:tplc="CFA690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3CC2"/>
    <w:multiLevelType w:val="hybridMultilevel"/>
    <w:tmpl w:val="3D5EABB0"/>
    <w:lvl w:ilvl="0" w:tplc="0000001B">
      <w:numFmt w:val="bullet"/>
      <w:lvlText w:val="-"/>
      <w:lvlJc w:val="left"/>
      <w:pPr>
        <w:ind w:left="1428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B732B9"/>
    <w:multiLevelType w:val="hybridMultilevel"/>
    <w:tmpl w:val="B6E05B36"/>
    <w:lvl w:ilvl="0" w:tplc="04050011">
      <w:start w:val="1"/>
      <w:numFmt w:val="decimal"/>
      <w:lvlText w:val="%1)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3D70397B"/>
    <w:multiLevelType w:val="hybridMultilevel"/>
    <w:tmpl w:val="B5C4B0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A3112"/>
    <w:multiLevelType w:val="hybridMultilevel"/>
    <w:tmpl w:val="7302A438"/>
    <w:lvl w:ilvl="0" w:tplc="AC34DFA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8424F6E"/>
    <w:multiLevelType w:val="hybridMultilevel"/>
    <w:tmpl w:val="FF40E1F8"/>
    <w:lvl w:ilvl="0" w:tplc="0000001B"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2E3D50"/>
    <w:multiLevelType w:val="hybridMultilevel"/>
    <w:tmpl w:val="2E70E0A6"/>
    <w:lvl w:ilvl="0" w:tplc="167A874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72AFA"/>
    <w:multiLevelType w:val="hybridMultilevel"/>
    <w:tmpl w:val="0E065902"/>
    <w:lvl w:ilvl="0" w:tplc="04050011">
      <w:start w:val="1"/>
      <w:numFmt w:val="decimal"/>
      <w:lvlText w:val="%1)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>
    <w:nsid w:val="5EB04B41"/>
    <w:multiLevelType w:val="hybridMultilevel"/>
    <w:tmpl w:val="7CB8F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0191"/>
    <w:multiLevelType w:val="hybridMultilevel"/>
    <w:tmpl w:val="0158E34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CCF7591"/>
    <w:multiLevelType w:val="hybridMultilevel"/>
    <w:tmpl w:val="2224247C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18"/>
  </w:num>
  <w:num w:numId="11">
    <w:abstractNumId w:val="9"/>
  </w:num>
  <w:num w:numId="12">
    <w:abstractNumId w:val="14"/>
  </w:num>
  <w:num w:numId="13">
    <w:abstractNumId w:val="22"/>
  </w:num>
  <w:num w:numId="14">
    <w:abstractNumId w:val="20"/>
  </w:num>
  <w:num w:numId="15">
    <w:abstractNumId w:val="15"/>
  </w:num>
  <w:num w:numId="16">
    <w:abstractNumId w:val="16"/>
  </w:num>
  <w:num w:numId="17">
    <w:abstractNumId w:val="0"/>
  </w:num>
  <w:num w:numId="18">
    <w:abstractNumId w:val="0"/>
  </w:num>
  <w:num w:numId="19">
    <w:abstractNumId w:val="12"/>
  </w:num>
  <w:num w:numId="20">
    <w:abstractNumId w:val="13"/>
  </w:num>
  <w:num w:numId="21">
    <w:abstractNumId w:val="8"/>
  </w:num>
  <w:num w:numId="22">
    <w:abstractNumId w:val="11"/>
  </w:num>
  <w:num w:numId="23">
    <w:abstractNumId w:val="21"/>
  </w:num>
  <w:num w:numId="24">
    <w:abstractNumId w:val="17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43F"/>
    <w:rsid w:val="00012D65"/>
    <w:rsid w:val="00014422"/>
    <w:rsid w:val="00015503"/>
    <w:rsid w:val="000406F0"/>
    <w:rsid w:val="00055A36"/>
    <w:rsid w:val="00060908"/>
    <w:rsid w:val="00091B6A"/>
    <w:rsid w:val="000A070B"/>
    <w:rsid w:val="000B0220"/>
    <w:rsid w:val="000D20DD"/>
    <w:rsid w:val="000D4CE8"/>
    <w:rsid w:val="000E294F"/>
    <w:rsid w:val="000E3E2F"/>
    <w:rsid w:val="000E6564"/>
    <w:rsid w:val="000E7729"/>
    <w:rsid w:val="000F6901"/>
    <w:rsid w:val="00100A8F"/>
    <w:rsid w:val="00104C88"/>
    <w:rsid w:val="001126E8"/>
    <w:rsid w:val="00116998"/>
    <w:rsid w:val="0012002E"/>
    <w:rsid w:val="00121596"/>
    <w:rsid w:val="001233EA"/>
    <w:rsid w:val="001428F4"/>
    <w:rsid w:val="00145344"/>
    <w:rsid w:val="00145AAE"/>
    <w:rsid w:val="00147AB9"/>
    <w:rsid w:val="00150F45"/>
    <w:rsid w:val="001537BF"/>
    <w:rsid w:val="00153831"/>
    <w:rsid w:val="00167A25"/>
    <w:rsid w:val="00174D53"/>
    <w:rsid w:val="00175806"/>
    <w:rsid w:val="00183CAE"/>
    <w:rsid w:val="00192712"/>
    <w:rsid w:val="001A25B0"/>
    <w:rsid w:val="001A3B41"/>
    <w:rsid w:val="001A5CC3"/>
    <w:rsid w:val="001B1FC8"/>
    <w:rsid w:val="001B7BCF"/>
    <w:rsid w:val="001D1FA0"/>
    <w:rsid w:val="001D2906"/>
    <w:rsid w:val="001D5ABB"/>
    <w:rsid w:val="001E00E9"/>
    <w:rsid w:val="001E40F5"/>
    <w:rsid w:val="001F70B0"/>
    <w:rsid w:val="001F78E2"/>
    <w:rsid w:val="00225F6C"/>
    <w:rsid w:val="0022725D"/>
    <w:rsid w:val="00230FE7"/>
    <w:rsid w:val="002420E2"/>
    <w:rsid w:val="002455DC"/>
    <w:rsid w:val="00247AEC"/>
    <w:rsid w:val="00260868"/>
    <w:rsid w:val="002722A0"/>
    <w:rsid w:val="00280280"/>
    <w:rsid w:val="00285623"/>
    <w:rsid w:val="002A2208"/>
    <w:rsid w:val="002A588E"/>
    <w:rsid w:val="002A5983"/>
    <w:rsid w:val="002B1569"/>
    <w:rsid w:val="002C1568"/>
    <w:rsid w:val="002D0256"/>
    <w:rsid w:val="002E7B5A"/>
    <w:rsid w:val="003011D7"/>
    <w:rsid w:val="003018A4"/>
    <w:rsid w:val="003055C6"/>
    <w:rsid w:val="00307247"/>
    <w:rsid w:val="00324C68"/>
    <w:rsid w:val="00325386"/>
    <w:rsid w:val="00337765"/>
    <w:rsid w:val="003413C0"/>
    <w:rsid w:val="00344D3E"/>
    <w:rsid w:val="00384A9F"/>
    <w:rsid w:val="00384B0A"/>
    <w:rsid w:val="00385197"/>
    <w:rsid w:val="003858DE"/>
    <w:rsid w:val="00391394"/>
    <w:rsid w:val="003A354A"/>
    <w:rsid w:val="003E4DD5"/>
    <w:rsid w:val="003E71A6"/>
    <w:rsid w:val="003F26B6"/>
    <w:rsid w:val="00426E1C"/>
    <w:rsid w:val="00433663"/>
    <w:rsid w:val="00452E35"/>
    <w:rsid w:val="00454E31"/>
    <w:rsid w:val="00467FA1"/>
    <w:rsid w:val="00477F59"/>
    <w:rsid w:val="00483091"/>
    <w:rsid w:val="004832A9"/>
    <w:rsid w:val="004B0CD0"/>
    <w:rsid w:val="004B130D"/>
    <w:rsid w:val="004C18F4"/>
    <w:rsid w:val="004C36DB"/>
    <w:rsid w:val="004E3C02"/>
    <w:rsid w:val="004E70A4"/>
    <w:rsid w:val="004F1A52"/>
    <w:rsid w:val="00522651"/>
    <w:rsid w:val="00525E5E"/>
    <w:rsid w:val="00532593"/>
    <w:rsid w:val="00536B2B"/>
    <w:rsid w:val="00542DE9"/>
    <w:rsid w:val="00562E6A"/>
    <w:rsid w:val="00564B6F"/>
    <w:rsid w:val="00574852"/>
    <w:rsid w:val="00574A8F"/>
    <w:rsid w:val="0058376F"/>
    <w:rsid w:val="00591466"/>
    <w:rsid w:val="005A6EA7"/>
    <w:rsid w:val="005B33F4"/>
    <w:rsid w:val="005B564B"/>
    <w:rsid w:val="005C0BED"/>
    <w:rsid w:val="005D4F6C"/>
    <w:rsid w:val="005E4D0E"/>
    <w:rsid w:val="005E4FCE"/>
    <w:rsid w:val="005F2E55"/>
    <w:rsid w:val="005F4472"/>
    <w:rsid w:val="005F7284"/>
    <w:rsid w:val="006057BD"/>
    <w:rsid w:val="006068E3"/>
    <w:rsid w:val="00612181"/>
    <w:rsid w:val="00614B1B"/>
    <w:rsid w:val="00617ECF"/>
    <w:rsid w:val="00621B66"/>
    <w:rsid w:val="00625E27"/>
    <w:rsid w:val="00630436"/>
    <w:rsid w:val="00630872"/>
    <w:rsid w:val="006322DF"/>
    <w:rsid w:val="00644A1C"/>
    <w:rsid w:val="00646CF9"/>
    <w:rsid w:val="00656531"/>
    <w:rsid w:val="00662223"/>
    <w:rsid w:val="00662876"/>
    <w:rsid w:val="006728E6"/>
    <w:rsid w:val="00672C63"/>
    <w:rsid w:val="00674325"/>
    <w:rsid w:val="00683508"/>
    <w:rsid w:val="00686F0B"/>
    <w:rsid w:val="00690046"/>
    <w:rsid w:val="00692FCA"/>
    <w:rsid w:val="00695E9F"/>
    <w:rsid w:val="006A2275"/>
    <w:rsid w:val="006A6BC3"/>
    <w:rsid w:val="006C0D7F"/>
    <w:rsid w:val="006C27F6"/>
    <w:rsid w:val="006C6898"/>
    <w:rsid w:val="006D45DD"/>
    <w:rsid w:val="006D72F3"/>
    <w:rsid w:val="006E2EEA"/>
    <w:rsid w:val="006E5F90"/>
    <w:rsid w:val="006E67F9"/>
    <w:rsid w:val="00700CF0"/>
    <w:rsid w:val="00703C47"/>
    <w:rsid w:val="00703D5E"/>
    <w:rsid w:val="007043D1"/>
    <w:rsid w:val="00706366"/>
    <w:rsid w:val="00711189"/>
    <w:rsid w:val="00716527"/>
    <w:rsid w:val="00725051"/>
    <w:rsid w:val="0073452B"/>
    <w:rsid w:val="007376F7"/>
    <w:rsid w:val="00750D91"/>
    <w:rsid w:val="00750EE0"/>
    <w:rsid w:val="0075443D"/>
    <w:rsid w:val="007570A8"/>
    <w:rsid w:val="00760F01"/>
    <w:rsid w:val="007656D9"/>
    <w:rsid w:val="00787D66"/>
    <w:rsid w:val="00787F3A"/>
    <w:rsid w:val="007960A1"/>
    <w:rsid w:val="007A0508"/>
    <w:rsid w:val="007A331D"/>
    <w:rsid w:val="007A44C0"/>
    <w:rsid w:val="007C0A40"/>
    <w:rsid w:val="007D2207"/>
    <w:rsid w:val="007D47D9"/>
    <w:rsid w:val="007E6987"/>
    <w:rsid w:val="007F3904"/>
    <w:rsid w:val="007F7938"/>
    <w:rsid w:val="00802640"/>
    <w:rsid w:val="00810FC1"/>
    <w:rsid w:val="008116D5"/>
    <w:rsid w:val="00811F74"/>
    <w:rsid w:val="0081651F"/>
    <w:rsid w:val="008223AE"/>
    <w:rsid w:val="00834BD1"/>
    <w:rsid w:val="00840241"/>
    <w:rsid w:val="00840798"/>
    <w:rsid w:val="0085114A"/>
    <w:rsid w:val="008530F7"/>
    <w:rsid w:val="008657D4"/>
    <w:rsid w:val="00870B65"/>
    <w:rsid w:val="008725CC"/>
    <w:rsid w:val="00872EEE"/>
    <w:rsid w:val="00887188"/>
    <w:rsid w:val="00890B7C"/>
    <w:rsid w:val="00892044"/>
    <w:rsid w:val="008940F2"/>
    <w:rsid w:val="008B2E71"/>
    <w:rsid w:val="008C7380"/>
    <w:rsid w:val="008D6817"/>
    <w:rsid w:val="008D7862"/>
    <w:rsid w:val="008D79C2"/>
    <w:rsid w:val="008E0A5D"/>
    <w:rsid w:val="008E4915"/>
    <w:rsid w:val="0090432C"/>
    <w:rsid w:val="00923744"/>
    <w:rsid w:val="00927B80"/>
    <w:rsid w:val="009333EF"/>
    <w:rsid w:val="00942959"/>
    <w:rsid w:val="0095485D"/>
    <w:rsid w:val="00955B06"/>
    <w:rsid w:val="00963707"/>
    <w:rsid w:val="0099218D"/>
    <w:rsid w:val="0099640B"/>
    <w:rsid w:val="009A7539"/>
    <w:rsid w:val="009A7844"/>
    <w:rsid w:val="009B3D9D"/>
    <w:rsid w:val="009B4CE3"/>
    <w:rsid w:val="009C799C"/>
    <w:rsid w:val="009C7CC5"/>
    <w:rsid w:val="009D075E"/>
    <w:rsid w:val="009E1B28"/>
    <w:rsid w:val="009E4A57"/>
    <w:rsid w:val="009F48BD"/>
    <w:rsid w:val="00A137E4"/>
    <w:rsid w:val="00A1443F"/>
    <w:rsid w:val="00A35C08"/>
    <w:rsid w:val="00A363F0"/>
    <w:rsid w:val="00A417F6"/>
    <w:rsid w:val="00A43714"/>
    <w:rsid w:val="00A43E89"/>
    <w:rsid w:val="00A50112"/>
    <w:rsid w:val="00A557CB"/>
    <w:rsid w:val="00A723EB"/>
    <w:rsid w:val="00A86C1B"/>
    <w:rsid w:val="00AA7283"/>
    <w:rsid w:val="00AB13D4"/>
    <w:rsid w:val="00AB5F17"/>
    <w:rsid w:val="00AB6671"/>
    <w:rsid w:val="00AC2023"/>
    <w:rsid w:val="00AC44C7"/>
    <w:rsid w:val="00AC66D7"/>
    <w:rsid w:val="00AC6CF8"/>
    <w:rsid w:val="00AD783D"/>
    <w:rsid w:val="00AE5AEF"/>
    <w:rsid w:val="00AE777E"/>
    <w:rsid w:val="00AF0BA1"/>
    <w:rsid w:val="00AF463D"/>
    <w:rsid w:val="00AF5652"/>
    <w:rsid w:val="00AF7213"/>
    <w:rsid w:val="00B013B6"/>
    <w:rsid w:val="00B02822"/>
    <w:rsid w:val="00B04C2A"/>
    <w:rsid w:val="00B4575E"/>
    <w:rsid w:val="00B50972"/>
    <w:rsid w:val="00B61A77"/>
    <w:rsid w:val="00B6758F"/>
    <w:rsid w:val="00B70496"/>
    <w:rsid w:val="00B70AAF"/>
    <w:rsid w:val="00B72DE2"/>
    <w:rsid w:val="00B75743"/>
    <w:rsid w:val="00B800B8"/>
    <w:rsid w:val="00BC390E"/>
    <w:rsid w:val="00BD43EC"/>
    <w:rsid w:val="00BD4649"/>
    <w:rsid w:val="00BE46BA"/>
    <w:rsid w:val="00BE651E"/>
    <w:rsid w:val="00BF5996"/>
    <w:rsid w:val="00C00172"/>
    <w:rsid w:val="00C01070"/>
    <w:rsid w:val="00C15216"/>
    <w:rsid w:val="00C17941"/>
    <w:rsid w:val="00C464F2"/>
    <w:rsid w:val="00C50652"/>
    <w:rsid w:val="00C56BB3"/>
    <w:rsid w:val="00C61257"/>
    <w:rsid w:val="00C620D9"/>
    <w:rsid w:val="00C72445"/>
    <w:rsid w:val="00C739BD"/>
    <w:rsid w:val="00C760FA"/>
    <w:rsid w:val="00C93985"/>
    <w:rsid w:val="00C978B8"/>
    <w:rsid w:val="00CA53EE"/>
    <w:rsid w:val="00CC57BE"/>
    <w:rsid w:val="00CE36F7"/>
    <w:rsid w:val="00D06500"/>
    <w:rsid w:val="00D15C6B"/>
    <w:rsid w:val="00D20C70"/>
    <w:rsid w:val="00D40C48"/>
    <w:rsid w:val="00D54681"/>
    <w:rsid w:val="00D6653D"/>
    <w:rsid w:val="00D744D4"/>
    <w:rsid w:val="00D86044"/>
    <w:rsid w:val="00D904CF"/>
    <w:rsid w:val="00DC6D87"/>
    <w:rsid w:val="00DC7A30"/>
    <w:rsid w:val="00DD3DC5"/>
    <w:rsid w:val="00DD5A05"/>
    <w:rsid w:val="00DD5DD1"/>
    <w:rsid w:val="00DE385F"/>
    <w:rsid w:val="00E0108F"/>
    <w:rsid w:val="00E02B8F"/>
    <w:rsid w:val="00E26203"/>
    <w:rsid w:val="00E30799"/>
    <w:rsid w:val="00E44306"/>
    <w:rsid w:val="00E502F6"/>
    <w:rsid w:val="00E519A3"/>
    <w:rsid w:val="00E565AC"/>
    <w:rsid w:val="00E67B02"/>
    <w:rsid w:val="00E70C78"/>
    <w:rsid w:val="00E74544"/>
    <w:rsid w:val="00E8094A"/>
    <w:rsid w:val="00E83B0B"/>
    <w:rsid w:val="00E84D63"/>
    <w:rsid w:val="00EA434C"/>
    <w:rsid w:val="00EB529B"/>
    <w:rsid w:val="00ED0FBA"/>
    <w:rsid w:val="00ED7481"/>
    <w:rsid w:val="00EE02E5"/>
    <w:rsid w:val="00EE15B8"/>
    <w:rsid w:val="00EE222A"/>
    <w:rsid w:val="00EF1FB8"/>
    <w:rsid w:val="00EF4341"/>
    <w:rsid w:val="00F02966"/>
    <w:rsid w:val="00F02ACA"/>
    <w:rsid w:val="00F033FC"/>
    <w:rsid w:val="00F06A5C"/>
    <w:rsid w:val="00F12471"/>
    <w:rsid w:val="00F13300"/>
    <w:rsid w:val="00F15031"/>
    <w:rsid w:val="00F162D0"/>
    <w:rsid w:val="00F1763D"/>
    <w:rsid w:val="00F21029"/>
    <w:rsid w:val="00F23024"/>
    <w:rsid w:val="00F349E2"/>
    <w:rsid w:val="00F44C84"/>
    <w:rsid w:val="00F63FBA"/>
    <w:rsid w:val="00F67ACC"/>
    <w:rsid w:val="00F73B7C"/>
    <w:rsid w:val="00F744F2"/>
    <w:rsid w:val="00F91C81"/>
    <w:rsid w:val="00F965AD"/>
    <w:rsid w:val="00FB48F8"/>
    <w:rsid w:val="00FC4F5B"/>
    <w:rsid w:val="00FC5A1F"/>
    <w:rsid w:val="00FC5C49"/>
    <w:rsid w:val="00FD1948"/>
    <w:rsid w:val="00FD379D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48BD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9F48BD"/>
    <w:pPr>
      <w:keepNext/>
      <w:autoSpaceDE w:val="0"/>
      <w:outlineLvl w:val="0"/>
    </w:pPr>
    <w:rPr>
      <w:rFonts w:ascii="FrutigerCE-Roman" w:hAnsi="FrutigerCE-Roman"/>
      <w:color w:val="1F145D"/>
      <w:sz w:val="28"/>
      <w:szCs w:val="28"/>
    </w:rPr>
  </w:style>
  <w:style w:type="paragraph" w:styleId="Nadpis2">
    <w:name w:val="heading 2"/>
    <w:basedOn w:val="Normln"/>
    <w:next w:val="Normln"/>
    <w:qFormat/>
    <w:rsid w:val="009F48BD"/>
    <w:pPr>
      <w:keepNext/>
      <w:overflowPunct w:val="0"/>
      <w:autoSpaceDE w:val="0"/>
      <w:textAlignment w:val="baseline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F48B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92712"/>
    <w:pPr>
      <w:keepNext/>
      <w:tabs>
        <w:tab w:val="num" w:pos="0"/>
      </w:tabs>
      <w:suppressAutoHyphens w:val="0"/>
      <w:overflowPunct w:val="0"/>
      <w:autoSpaceDE w:val="0"/>
      <w:ind w:left="864" w:hanging="864"/>
      <w:textAlignment w:val="baseline"/>
      <w:outlineLvl w:val="3"/>
    </w:pPr>
    <w:rPr>
      <w:rFonts w:ascii="CopprplGoth Bd AT" w:hAnsi="CopprplGoth Bd AT"/>
      <w:kern w:val="1"/>
    </w:rPr>
  </w:style>
  <w:style w:type="paragraph" w:styleId="Nadpis5">
    <w:name w:val="heading 5"/>
    <w:basedOn w:val="Normln"/>
    <w:next w:val="Normln"/>
    <w:qFormat/>
    <w:rsid w:val="009F48BD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9F48BD"/>
    <w:pPr>
      <w:keepNext/>
      <w:overflowPunct w:val="0"/>
      <w:autoSpaceDE w:val="0"/>
      <w:jc w:val="both"/>
      <w:textAlignment w:val="baseline"/>
      <w:outlineLvl w:val="5"/>
    </w:pPr>
    <w:rPr>
      <w:rFonts w:ascii="CopprplGoth Bd AT" w:hAnsi="CopprplGoth Bd AT"/>
      <w:i/>
      <w:iCs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F48BD"/>
    <w:rPr>
      <w:rFonts w:cs="Times New Roman"/>
    </w:rPr>
  </w:style>
  <w:style w:type="character" w:customStyle="1" w:styleId="WW8Num1z1">
    <w:name w:val="WW8Num1z1"/>
    <w:rsid w:val="009F48BD"/>
    <w:rPr>
      <w:rFonts w:ascii="Wingdings" w:hAnsi="Wingdings"/>
    </w:rPr>
  </w:style>
  <w:style w:type="character" w:customStyle="1" w:styleId="WW8Num2z0">
    <w:name w:val="WW8Num2z0"/>
    <w:rsid w:val="009F48BD"/>
    <w:rPr>
      <w:rFonts w:ascii="Wingdings" w:hAnsi="Wingdings" w:cs="Times New Roman"/>
      <w:i w:val="0"/>
    </w:rPr>
  </w:style>
  <w:style w:type="character" w:customStyle="1" w:styleId="WW8Num3z0">
    <w:name w:val="WW8Num3z0"/>
    <w:rsid w:val="009F48BD"/>
    <w:rPr>
      <w:rFonts w:ascii="Symbol" w:hAnsi="Symbol"/>
    </w:rPr>
  </w:style>
  <w:style w:type="character" w:customStyle="1" w:styleId="WW8Num3z1">
    <w:name w:val="WW8Num3z1"/>
    <w:rsid w:val="009F48BD"/>
    <w:rPr>
      <w:rFonts w:ascii="Wingdings" w:hAnsi="Wingdings"/>
    </w:rPr>
  </w:style>
  <w:style w:type="character" w:customStyle="1" w:styleId="WW8Num3z2">
    <w:name w:val="WW8Num3z2"/>
    <w:rsid w:val="009F48BD"/>
    <w:rPr>
      <w:rFonts w:cs="Times New Roman"/>
    </w:rPr>
  </w:style>
  <w:style w:type="character" w:customStyle="1" w:styleId="WW8Num4z0">
    <w:name w:val="WW8Num4z0"/>
    <w:rsid w:val="009F48B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F48BD"/>
    <w:rPr>
      <w:rFonts w:ascii="Wingdings" w:hAnsi="Wingdings"/>
    </w:rPr>
  </w:style>
  <w:style w:type="character" w:customStyle="1" w:styleId="WW8Num4z2">
    <w:name w:val="WW8Num4z2"/>
    <w:rsid w:val="009F48BD"/>
    <w:rPr>
      <w:rFonts w:cs="Times New Roman"/>
    </w:rPr>
  </w:style>
  <w:style w:type="character" w:customStyle="1" w:styleId="WW8Num6z0">
    <w:name w:val="WW8Num6z0"/>
    <w:rsid w:val="009F48BD"/>
    <w:rPr>
      <w:rFonts w:cs="Times New Roman"/>
    </w:rPr>
  </w:style>
  <w:style w:type="character" w:customStyle="1" w:styleId="WW8Num6z1">
    <w:name w:val="WW8Num6z1"/>
    <w:rsid w:val="009F48BD"/>
    <w:rPr>
      <w:rFonts w:ascii="Wingdings" w:hAnsi="Wingdings"/>
    </w:rPr>
  </w:style>
  <w:style w:type="character" w:customStyle="1" w:styleId="WW8Num7z0">
    <w:name w:val="WW8Num7z0"/>
    <w:rsid w:val="009F48BD"/>
    <w:rPr>
      <w:rFonts w:ascii="Symbol" w:hAnsi="Symbol"/>
    </w:rPr>
  </w:style>
  <w:style w:type="character" w:customStyle="1" w:styleId="WW8Num7z1">
    <w:name w:val="WW8Num7z1"/>
    <w:rsid w:val="009F48BD"/>
    <w:rPr>
      <w:rFonts w:ascii="Courier New" w:hAnsi="Courier New" w:cs="Courier New"/>
    </w:rPr>
  </w:style>
  <w:style w:type="character" w:customStyle="1" w:styleId="WW8Num7z2">
    <w:name w:val="WW8Num7z2"/>
    <w:rsid w:val="009F48BD"/>
    <w:rPr>
      <w:rFonts w:ascii="Wingdings" w:hAnsi="Wingdings"/>
    </w:rPr>
  </w:style>
  <w:style w:type="character" w:customStyle="1" w:styleId="WW8Num8z0">
    <w:name w:val="WW8Num8z0"/>
    <w:rsid w:val="009F48B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F48BD"/>
    <w:rPr>
      <w:rFonts w:ascii="Wingdings" w:hAnsi="Wingdings"/>
    </w:rPr>
  </w:style>
  <w:style w:type="character" w:customStyle="1" w:styleId="WW8Num8z2">
    <w:name w:val="WW8Num8z2"/>
    <w:rsid w:val="009F48BD"/>
    <w:rPr>
      <w:rFonts w:cs="Times New Roman"/>
    </w:rPr>
  </w:style>
  <w:style w:type="character" w:customStyle="1" w:styleId="WW8Num9z0">
    <w:name w:val="WW8Num9z0"/>
    <w:rsid w:val="009F48B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F48BD"/>
    <w:rPr>
      <w:rFonts w:ascii="Courier New" w:hAnsi="Courier New" w:cs="Courier New"/>
    </w:rPr>
  </w:style>
  <w:style w:type="character" w:customStyle="1" w:styleId="WW8Num9z2">
    <w:name w:val="WW8Num9z2"/>
    <w:rsid w:val="009F48BD"/>
    <w:rPr>
      <w:rFonts w:ascii="Wingdings" w:hAnsi="Wingdings"/>
    </w:rPr>
  </w:style>
  <w:style w:type="character" w:customStyle="1" w:styleId="WW8Num9z3">
    <w:name w:val="WW8Num9z3"/>
    <w:rsid w:val="009F48BD"/>
    <w:rPr>
      <w:rFonts w:ascii="Symbol" w:hAnsi="Symbol"/>
    </w:rPr>
  </w:style>
  <w:style w:type="character" w:customStyle="1" w:styleId="WW8Num10z0">
    <w:name w:val="WW8Num10z0"/>
    <w:rsid w:val="009F48B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8BD"/>
    <w:rPr>
      <w:rFonts w:ascii="Symbol" w:hAnsi="Symbol"/>
    </w:rPr>
  </w:style>
  <w:style w:type="character" w:customStyle="1" w:styleId="WW8Num10z2">
    <w:name w:val="WW8Num10z2"/>
    <w:rsid w:val="009F48BD"/>
    <w:rPr>
      <w:rFonts w:ascii="Wingdings" w:hAnsi="Wingdings"/>
    </w:rPr>
  </w:style>
  <w:style w:type="character" w:customStyle="1" w:styleId="WW8Num10z4">
    <w:name w:val="WW8Num10z4"/>
    <w:rsid w:val="009F48BD"/>
    <w:rPr>
      <w:rFonts w:ascii="Courier New" w:hAnsi="Courier New" w:cs="Courier New"/>
    </w:rPr>
  </w:style>
  <w:style w:type="character" w:customStyle="1" w:styleId="WW8Num11z0">
    <w:name w:val="WW8Num11z0"/>
    <w:rsid w:val="009F48BD"/>
    <w:rPr>
      <w:rFonts w:cs="Times New Roman"/>
    </w:rPr>
  </w:style>
  <w:style w:type="character" w:customStyle="1" w:styleId="WW8Num11z1">
    <w:name w:val="WW8Num11z1"/>
    <w:rsid w:val="009F48BD"/>
    <w:rPr>
      <w:rFonts w:ascii="Wingdings" w:hAnsi="Wingdings"/>
    </w:rPr>
  </w:style>
  <w:style w:type="character" w:customStyle="1" w:styleId="WW8Num12z0">
    <w:name w:val="WW8Num12z0"/>
    <w:rsid w:val="009F48BD"/>
    <w:rPr>
      <w:rFonts w:ascii="Arial" w:eastAsia="Times New Roman" w:hAnsi="Arial" w:cs="Arial"/>
    </w:rPr>
  </w:style>
  <w:style w:type="character" w:customStyle="1" w:styleId="WW8Num12z1">
    <w:name w:val="WW8Num12z1"/>
    <w:rsid w:val="009F48BD"/>
    <w:rPr>
      <w:rFonts w:ascii="Courier New" w:hAnsi="Courier New" w:cs="Courier New"/>
    </w:rPr>
  </w:style>
  <w:style w:type="character" w:customStyle="1" w:styleId="WW8Num12z2">
    <w:name w:val="WW8Num12z2"/>
    <w:rsid w:val="009F48BD"/>
    <w:rPr>
      <w:rFonts w:ascii="Wingdings" w:hAnsi="Wingdings"/>
    </w:rPr>
  </w:style>
  <w:style w:type="character" w:customStyle="1" w:styleId="WW8Num12z3">
    <w:name w:val="WW8Num12z3"/>
    <w:rsid w:val="009F48BD"/>
    <w:rPr>
      <w:rFonts w:ascii="Symbol" w:hAnsi="Symbol"/>
    </w:rPr>
  </w:style>
  <w:style w:type="character" w:customStyle="1" w:styleId="WW8Num13z0">
    <w:name w:val="WW8Num13z0"/>
    <w:rsid w:val="009F48BD"/>
    <w:rPr>
      <w:rFonts w:ascii="Symbol" w:hAnsi="Symbol"/>
    </w:rPr>
  </w:style>
  <w:style w:type="character" w:customStyle="1" w:styleId="WW8Num13z1">
    <w:name w:val="WW8Num13z1"/>
    <w:rsid w:val="009F48BD"/>
    <w:rPr>
      <w:rFonts w:ascii="Courier New" w:hAnsi="Courier New" w:cs="Courier New"/>
    </w:rPr>
  </w:style>
  <w:style w:type="character" w:customStyle="1" w:styleId="WW8Num13z2">
    <w:name w:val="WW8Num13z2"/>
    <w:rsid w:val="009F48BD"/>
    <w:rPr>
      <w:rFonts w:ascii="Wingdings" w:hAnsi="Wingdings"/>
    </w:rPr>
  </w:style>
  <w:style w:type="character" w:customStyle="1" w:styleId="Standardnpsmoodstavce1">
    <w:name w:val="Standardní písmo odstavce1"/>
    <w:rsid w:val="009F48BD"/>
  </w:style>
  <w:style w:type="character" w:styleId="slostrnky">
    <w:name w:val="page number"/>
    <w:basedOn w:val="Standardnpsmoodstavce1"/>
    <w:rsid w:val="009F48BD"/>
  </w:style>
  <w:style w:type="character" w:styleId="Hypertextovodkaz">
    <w:name w:val="Hyperlink"/>
    <w:rsid w:val="009F48BD"/>
    <w:rPr>
      <w:color w:val="0000FF"/>
      <w:u w:val="single"/>
    </w:rPr>
  </w:style>
  <w:style w:type="character" w:styleId="Sledovanodkaz">
    <w:name w:val="FollowedHyperlink"/>
    <w:rsid w:val="009F48BD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9F48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9F48BD"/>
    <w:rPr>
      <w:b/>
      <w:bCs/>
      <w:u w:val="single"/>
    </w:rPr>
  </w:style>
  <w:style w:type="paragraph" w:styleId="Seznam">
    <w:name w:val="List"/>
    <w:basedOn w:val="Zkladntext"/>
    <w:rsid w:val="009F48BD"/>
    <w:rPr>
      <w:rFonts w:cs="Mangal"/>
    </w:rPr>
  </w:style>
  <w:style w:type="paragraph" w:customStyle="1" w:styleId="Popisek">
    <w:name w:val="Popisek"/>
    <w:basedOn w:val="Normln"/>
    <w:rsid w:val="009F48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9F48BD"/>
    <w:pPr>
      <w:suppressLineNumbers/>
    </w:pPr>
    <w:rPr>
      <w:rFonts w:cs="Mangal"/>
    </w:rPr>
  </w:style>
  <w:style w:type="paragraph" w:styleId="Zhlav">
    <w:name w:val="header"/>
    <w:basedOn w:val="Normln"/>
    <w:rsid w:val="009F48BD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9F48BD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9F48BD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9F48BD"/>
    <w:pPr>
      <w:overflowPunct w:val="0"/>
      <w:autoSpaceDE w:val="0"/>
      <w:textAlignment w:val="baseline"/>
    </w:pPr>
    <w:rPr>
      <w:b/>
      <w:bCs/>
    </w:rPr>
  </w:style>
  <w:style w:type="paragraph" w:customStyle="1" w:styleId="Zkladntext22">
    <w:name w:val="Základní text 22"/>
    <w:basedOn w:val="Normln"/>
    <w:rsid w:val="009F48BD"/>
    <w:pPr>
      <w:overflowPunct w:val="0"/>
      <w:autoSpaceDE w:val="0"/>
      <w:jc w:val="both"/>
      <w:textAlignment w:val="baseline"/>
    </w:pPr>
    <w:rPr>
      <w:i/>
      <w:kern w:val="1"/>
      <w:sz w:val="20"/>
    </w:rPr>
  </w:style>
  <w:style w:type="paragraph" w:customStyle="1" w:styleId="Dopisnadpissdlen">
    <w:name w:val="Dopis nadpis sdělení"/>
    <w:basedOn w:val="Normln"/>
    <w:rsid w:val="009F48BD"/>
    <w:pPr>
      <w:widowControl w:val="0"/>
      <w:spacing w:before="360" w:after="240"/>
      <w:jc w:val="both"/>
    </w:pPr>
    <w:rPr>
      <w:b/>
      <w:szCs w:val="24"/>
    </w:rPr>
  </w:style>
  <w:style w:type="paragraph" w:styleId="Nzev">
    <w:name w:val="Title"/>
    <w:basedOn w:val="Normln"/>
    <w:next w:val="Podtitul"/>
    <w:qFormat/>
    <w:rsid w:val="009F48BD"/>
    <w:pPr>
      <w:jc w:val="center"/>
    </w:pPr>
    <w:rPr>
      <w:b/>
      <w:sz w:val="32"/>
      <w:szCs w:val="32"/>
    </w:rPr>
  </w:style>
  <w:style w:type="paragraph" w:styleId="Podtitul">
    <w:name w:val="Subtitle"/>
    <w:basedOn w:val="Nadpis"/>
    <w:next w:val="Zkladntext"/>
    <w:qFormat/>
    <w:rsid w:val="009F48BD"/>
    <w:pPr>
      <w:jc w:val="center"/>
    </w:pPr>
    <w:rPr>
      <w:i/>
      <w:iCs/>
    </w:rPr>
  </w:style>
  <w:style w:type="paragraph" w:customStyle="1" w:styleId="BodyText21">
    <w:name w:val="Body Text 21"/>
    <w:basedOn w:val="Normln"/>
    <w:rsid w:val="009F48BD"/>
    <w:pPr>
      <w:jc w:val="both"/>
    </w:pPr>
  </w:style>
  <w:style w:type="paragraph" w:styleId="Textbubliny">
    <w:name w:val="Balloon Text"/>
    <w:basedOn w:val="Normln"/>
    <w:rsid w:val="009F48BD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9F48BD"/>
  </w:style>
  <w:style w:type="paragraph" w:styleId="Odstavecseseznamem">
    <w:name w:val="List Paragraph"/>
    <w:basedOn w:val="Normln"/>
    <w:uiPriority w:val="34"/>
    <w:qFormat/>
    <w:rsid w:val="009D075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BD43EC"/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574A8F"/>
    <w:pPr>
      <w:ind w:left="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74A8F"/>
    <w:rPr>
      <w:sz w:val="24"/>
      <w:lang w:eastAsia="ar-SA"/>
    </w:rPr>
  </w:style>
  <w:style w:type="paragraph" w:customStyle="1" w:styleId="WW-BodyText2">
    <w:name w:val="WW-Body Text 2"/>
    <w:basedOn w:val="Normln"/>
    <w:rsid w:val="00A86C1B"/>
    <w:pPr>
      <w:suppressAutoHyphens w:val="0"/>
      <w:overflowPunct w:val="0"/>
      <w:autoSpaceDE w:val="0"/>
      <w:jc w:val="both"/>
      <w:textAlignment w:val="baseline"/>
    </w:pPr>
    <w:rPr>
      <w:i/>
      <w:kern w:val="1"/>
      <w:sz w:val="20"/>
    </w:rPr>
  </w:style>
  <w:style w:type="paragraph" w:styleId="Bezmezer">
    <w:name w:val="No Spacing"/>
    <w:uiPriority w:val="1"/>
    <w:qFormat/>
    <w:rsid w:val="00574852"/>
    <w:pPr>
      <w:suppressAutoHyphens/>
    </w:pPr>
    <w:rPr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C0D7F"/>
    <w:rPr>
      <w:b/>
      <w:bCs/>
      <w:sz w:val="24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192712"/>
    <w:rPr>
      <w:rFonts w:ascii="CopprplGoth Bd AT" w:hAnsi="CopprplGoth Bd AT"/>
      <w:kern w:val="1"/>
      <w:sz w:val="24"/>
      <w:lang w:eastAsia="ar-SA"/>
    </w:rPr>
  </w:style>
  <w:style w:type="paragraph" w:customStyle="1" w:styleId="Obsahtabulky">
    <w:name w:val="Obsah tabulky"/>
    <w:basedOn w:val="Normln"/>
    <w:rsid w:val="00683508"/>
    <w:pPr>
      <w:suppressLineNumbers/>
    </w:pPr>
    <w:rPr>
      <w:rFonts w:eastAsia="SimSun" w:cs="Mangal"/>
      <w:kern w:val="1"/>
      <w:szCs w:val="24"/>
      <w:lang w:eastAsia="hi-IN" w:bidi="hi-IN"/>
    </w:rPr>
  </w:style>
  <w:style w:type="paragraph" w:styleId="Textvysvtlivek">
    <w:name w:val="endnote text"/>
    <w:basedOn w:val="Normln"/>
    <w:link w:val="TextvysvtlivekChar"/>
    <w:rsid w:val="00872EE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72EEE"/>
    <w:rPr>
      <w:lang w:eastAsia="ar-SA"/>
    </w:rPr>
  </w:style>
  <w:style w:type="character" w:styleId="Odkaznavysvtlivky">
    <w:name w:val="endnote reference"/>
    <w:basedOn w:val="Standardnpsmoodstavce"/>
    <w:rsid w:val="00872E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38ABD-A7E7-4E92-95C0-6D121C1E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32</cp:revision>
  <cp:lastPrinted>2017-04-28T10:38:00Z</cp:lastPrinted>
  <dcterms:created xsi:type="dcterms:W3CDTF">2013-07-22T11:12:00Z</dcterms:created>
  <dcterms:modified xsi:type="dcterms:W3CDTF">2019-02-15T11:54:00Z</dcterms:modified>
</cp:coreProperties>
</file>